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69E4" w:rsidRDefault="009A2D58" w:rsidP="004A0F7D">
      <w:pPr>
        <w:tabs>
          <w:tab w:val="right" w:pos="9498"/>
        </w:tabs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-100223</wp:posOffset>
            </wp:positionH>
            <wp:positionV relativeFrom="paragraph">
              <wp:posOffset>164</wp:posOffset>
            </wp:positionV>
            <wp:extent cx="1438910" cy="399415"/>
            <wp:effectExtent l="0" t="0" r="8890" b="63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AE0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-367030</wp:posOffset>
                </wp:positionV>
                <wp:extent cx="1218565" cy="1527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E4" w:rsidRPr="003E6966" w:rsidRDefault="00BD69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22B42">
                              <w:rPr>
                                <w:rFonts w:ascii="Arial" w:hAnsi="Arial" w:cs="Arial"/>
                              </w:rPr>
                              <w:t>Photo</w:t>
                            </w:r>
                            <w:r w:rsidRPr="003E6966">
                              <w:rPr>
                                <w:rFonts w:ascii="Arial" w:hAnsi="Arial" w:cs="Arial"/>
                                <w:bCs/>
                              </w:rPr>
                              <w:t xml:space="preserve"> à </w:t>
                            </w:r>
                            <w:r w:rsidR="00BB3B51">
                              <w:rPr>
                                <w:rFonts w:ascii="Arial" w:hAnsi="Arial" w:cs="Arial"/>
                                <w:bCs/>
                              </w:rPr>
                              <w:t>place</w:t>
                            </w:r>
                            <w:r w:rsidRPr="003E6966">
                              <w:rPr>
                                <w:rFonts w:ascii="Arial" w:hAnsi="Arial" w:cs="Arial"/>
                                <w:bCs/>
                              </w:rPr>
                              <w:t>r</w:t>
                            </w:r>
                            <w:r w:rsidR="00BB3B51">
                              <w:rPr>
                                <w:rFonts w:ascii="Arial" w:hAnsi="Arial" w:cs="Arial"/>
                                <w:bCs/>
                              </w:rPr>
                              <w:t xml:space="preserve"> 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85pt;margin-top:-28.9pt;width:95.95pt;height:120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">
                <v:textbox>
                  <w:txbxContent>
                    <w:p w:rsidR="00BD69E4" w:rsidRPr="003E6966" w:rsidRDefault="00BD69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22B42">
                        <w:rPr>
                          <w:rFonts w:ascii="Arial" w:hAnsi="Arial" w:cs="Arial"/>
                        </w:rPr>
                        <w:t>Photo</w:t>
                      </w:r>
                      <w:r w:rsidRPr="003E6966">
                        <w:rPr>
                          <w:rFonts w:ascii="Arial" w:hAnsi="Arial" w:cs="Arial"/>
                          <w:bCs/>
                        </w:rPr>
                        <w:t xml:space="preserve"> à </w:t>
                      </w:r>
                      <w:r w:rsidR="00BB3B51">
                        <w:rPr>
                          <w:rFonts w:ascii="Arial" w:hAnsi="Arial" w:cs="Arial"/>
                          <w:bCs/>
                        </w:rPr>
                        <w:t>place</w:t>
                      </w:r>
                      <w:r w:rsidRPr="003E6966">
                        <w:rPr>
                          <w:rFonts w:ascii="Arial" w:hAnsi="Arial" w:cs="Arial"/>
                          <w:bCs/>
                        </w:rPr>
                        <w:t>r</w:t>
                      </w:r>
                      <w:r w:rsidR="00BB3B51">
                        <w:rPr>
                          <w:rFonts w:ascii="Arial" w:hAnsi="Arial" w:cs="Arial"/>
                          <w:bCs/>
                        </w:rPr>
                        <w:t xml:space="preserve"> ici.</w:t>
                      </w:r>
                    </w:p>
                  </w:txbxContent>
                </v:textbox>
              </v:shape>
            </w:pict>
          </mc:Fallback>
        </mc:AlternateContent>
      </w:r>
    </w:p>
    <w:p w:rsidR="00BD69E4" w:rsidRDefault="00BD69E4" w:rsidP="00BB3B51">
      <w:pPr>
        <w:ind w:right="565"/>
        <w:jc w:val="center"/>
        <w:rPr>
          <w:rFonts w:ascii="Arial" w:hAnsi="Arial" w:cs="Arial"/>
          <w:b/>
          <w:bCs/>
          <w:sz w:val="28"/>
          <w:szCs w:val="28"/>
          <w:lang w:eastAsia="fr-FR"/>
        </w:rPr>
      </w:pPr>
      <w:r w:rsidRPr="00BB3B51">
        <w:rPr>
          <w:rFonts w:ascii="Arial" w:hAnsi="Arial" w:cs="Arial"/>
          <w:b/>
          <w:bCs/>
          <w:sz w:val="28"/>
          <w:szCs w:val="28"/>
          <w:lang w:eastAsia="fr-FR"/>
        </w:rPr>
        <w:t>Dominante</w:t>
      </w:r>
      <w:r w:rsidR="009A2D58">
        <w:rPr>
          <w:rFonts w:ascii="Arial" w:hAnsi="Arial" w:cs="Arial"/>
          <w:b/>
          <w:bCs/>
          <w:sz w:val="28"/>
          <w:szCs w:val="28"/>
          <w:lang w:eastAsia="fr-FR"/>
        </w:rPr>
        <w:t>s</w:t>
      </w:r>
      <w:r w:rsidRPr="00BB3B51">
        <w:rPr>
          <w:rFonts w:ascii="Arial" w:hAnsi="Arial" w:cs="Arial"/>
          <w:b/>
          <w:bCs/>
          <w:sz w:val="28"/>
          <w:szCs w:val="28"/>
          <w:lang w:eastAsia="fr-FR"/>
        </w:rPr>
        <w:t xml:space="preserve"> d</w:t>
      </w:r>
      <w:r w:rsidR="00652632">
        <w:rPr>
          <w:rFonts w:ascii="Arial" w:hAnsi="Arial" w:cs="Arial"/>
          <w:b/>
          <w:bCs/>
          <w:sz w:val="28"/>
          <w:szCs w:val="28"/>
          <w:lang w:eastAsia="fr-FR"/>
        </w:rPr>
        <w:t>’</w:t>
      </w:r>
      <w:r w:rsidRPr="00BB3B51">
        <w:rPr>
          <w:rFonts w:ascii="Arial" w:hAnsi="Arial" w:cs="Arial"/>
          <w:b/>
          <w:bCs/>
          <w:sz w:val="28"/>
          <w:szCs w:val="28"/>
          <w:lang w:eastAsia="fr-FR"/>
        </w:rPr>
        <w:t>approfondissement d</w:t>
      </w:r>
      <w:r w:rsidR="00652632">
        <w:rPr>
          <w:rFonts w:ascii="Arial" w:hAnsi="Arial" w:cs="Arial"/>
          <w:b/>
          <w:bCs/>
          <w:sz w:val="28"/>
          <w:szCs w:val="28"/>
          <w:lang w:eastAsia="fr-FR"/>
        </w:rPr>
        <w:t>’</w:t>
      </w:r>
      <w:r>
        <w:rPr>
          <w:rFonts w:ascii="Arial" w:hAnsi="Arial" w:cs="Arial"/>
          <w:b/>
          <w:bCs/>
          <w:sz w:val="28"/>
          <w:szCs w:val="28"/>
          <w:lang w:eastAsia="fr-FR"/>
        </w:rPr>
        <w:t>AgroParisTech</w:t>
      </w:r>
    </w:p>
    <w:p w:rsidR="003E6966" w:rsidRPr="003E6966" w:rsidRDefault="003E6966" w:rsidP="00BB3B51">
      <w:pPr>
        <w:tabs>
          <w:tab w:val="right" w:pos="8385"/>
        </w:tabs>
        <w:ind w:right="565"/>
        <w:jc w:val="center"/>
        <w:rPr>
          <w:rFonts w:ascii="Arial" w:hAnsi="Arial" w:cs="Arial"/>
          <w:bCs/>
          <w:sz w:val="28"/>
          <w:szCs w:val="28"/>
          <w:lang w:eastAsia="fr-FR"/>
        </w:rPr>
      </w:pPr>
      <w:r w:rsidRPr="003E6966">
        <w:rPr>
          <w:rFonts w:ascii="Arial" w:hAnsi="Arial" w:cs="Arial"/>
          <w:bCs/>
          <w:sz w:val="28"/>
          <w:szCs w:val="28"/>
          <w:lang w:eastAsia="fr-FR"/>
        </w:rPr>
        <w:t xml:space="preserve">Année universitaire </w:t>
      </w:r>
      <w:r w:rsidRPr="003E6966">
        <w:rPr>
          <w:rFonts w:ascii="Arial" w:hAnsi="Arial" w:cs="Arial"/>
          <w:b/>
          <w:bCs/>
          <w:sz w:val="28"/>
          <w:szCs w:val="28"/>
          <w:lang w:eastAsia="fr-FR"/>
        </w:rPr>
        <w:t>202</w:t>
      </w:r>
      <w:r w:rsidR="00F860E4">
        <w:rPr>
          <w:rFonts w:ascii="Arial" w:hAnsi="Arial" w:cs="Arial"/>
          <w:b/>
          <w:bCs/>
          <w:sz w:val="28"/>
          <w:szCs w:val="28"/>
          <w:lang w:eastAsia="fr-FR"/>
        </w:rPr>
        <w:t>4</w:t>
      </w:r>
      <w:r w:rsidRPr="003E6966">
        <w:rPr>
          <w:rFonts w:ascii="Arial" w:hAnsi="Arial" w:cs="Arial"/>
          <w:b/>
          <w:bCs/>
          <w:sz w:val="28"/>
          <w:szCs w:val="28"/>
          <w:lang w:eastAsia="fr-FR"/>
        </w:rPr>
        <w:t>/202</w:t>
      </w:r>
      <w:r w:rsidR="00F860E4">
        <w:rPr>
          <w:rFonts w:ascii="Arial" w:hAnsi="Arial" w:cs="Arial"/>
          <w:b/>
          <w:bCs/>
          <w:sz w:val="28"/>
          <w:szCs w:val="28"/>
          <w:lang w:eastAsia="fr-FR"/>
        </w:rPr>
        <w:t>5</w:t>
      </w:r>
    </w:p>
    <w:p w:rsidR="00BD69E4" w:rsidRPr="003E6966" w:rsidRDefault="00BD69E4" w:rsidP="00BB3B51">
      <w:pPr>
        <w:tabs>
          <w:tab w:val="right" w:pos="8385"/>
        </w:tabs>
        <w:ind w:right="565"/>
        <w:jc w:val="center"/>
        <w:rPr>
          <w:rFonts w:ascii="Arial" w:hAnsi="Arial" w:cs="Arial"/>
          <w:bCs/>
          <w:sz w:val="28"/>
          <w:szCs w:val="28"/>
          <w:u w:val="single"/>
          <w:lang w:eastAsia="fr-FR"/>
        </w:rPr>
      </w:pPr>
      <w:r w:rsidRPr="003E6966">
        <w:rPr>
          <w:rFonts w:ascii="Arial" w:hAnsi="Arial" w:cs="Arial"/>
          <w:bCs/>
          <w:sz w:val="28"/>
          <w:szCs w:val="28"/>
          <w:lang w:eastAsia="fr-FR"/>
        </w:rPr>
        <w:t>Candidat</w:t>
      </w:r>
      <w:r w:rsidR="00531B50">
        <w:rPr>
          <w:rFonts w:ascii="Arial" w:hAnsi="Arial" w:cs="Arial"/>
          <w:bCs/>
          <w:sz w:val="28"/>
          <w:szCs w:val="28"/>
          <w:lang w:eastAsia="fr-FR"/>
        </w:rPr>
        <w:t>ure</w:t>
      </w:r>
      <w:r w:rsidRPr="003E6966">
        <w:rPr>
          <w:rFonts w:ascii="Arial" w:hAnsi="Arial" w:cs="Arial"/>
          <w:bCs/>
          <w:sz w:val="28"/>
          <w:szCs w:val="28"/>
          <w:lang w:eastAsia="fr-FR"/>
        </w:rPr>
        <w:t xml:space="preserve"> </w:t>
      </w:r>
      <w:r w:rsidR="009A2D58">
        <w:rPr>
          <w:rFonts w:ascii="Arial" w:hAnsi="Arial" w:cs="Arial"/>
          <w:bCs/>
          <w:sz w:val="28"/>
          <w:szCs w:val="28"/>
          <w:lang w:eastAsia="fr-FR"/>
        </w:rPr>
        <w:t xml:space="preserve">d’élèves </w:t>
      </w:r>
      <w:r w:rsidR="003E6966">
        <w:rPr>
          <w:rFonts w:ascii="Arial" w:hAnsi="Arial" w:cs="Arial"/>
          <w:bCs/>
          <w:sz w:val="28"/>
          <w:szCs w:val="28"/>
          <w:lang w:eastAsia="fr-FR"/>
        </w:rPr>
        <w:t>d</w:t>
      </w:r>
      <w:r w:rsidR="00652632">
        <w:rPr>
          <w:rFonts w:ascii="Arial" w:hAnsi="Arial" w:cs="Arial"/>
          <w:bCs/>
          <w:sz w:val="28"/>
          <w:szCs w:val="28"/>
          <w:lang w:eastAsia="fr-FR"/>
        </w:rPr>
        <w:t>’</w:t>
      </w:r>
      <w:r w:rsidR="00D66D97">
        <w:rPr>
          <w:rFonts w:ascii="Arial" w:hAnsi="Arial" w:cs="Arial"/>
          <w:bCs/>
          <w:sz w:val="28"/>
          <w:szCs w:val="28"/>
          <w:lang w:eastAsia="fr-FR"/>
        </w:rPr>
        <w:t xml:space="preserve">autres </w:t>
      </w:r>
      <w:r w:rsidR="00D05A45">
        <w:rPr>
          <w:rFonts w:ascii="Arial" w:hAnsi="Arial" w:cs="Arial"/>
          <w:bCs/>
          <w:sz w:val="28"/>
          <w:szCs w:val="28"/>
          <w:lang w:eastAsia="fr-FR"/>
        </w:rPr>
        <w:t>grandes écoles d’ingénieurs</w:t>
      </w:r>
    </w:p>
    <w:p w:rsidR="00BD69E4" w:rsidRPr="00946CD1" w:rsidRDefault="00BD69E4">
      <w:pPr>
        <w:tabs>
          <w:tab w:val="right" w:pos="9498"/>
        </w:tabs>
        <w:jc w:val="center"/>
        <w:rPr>
          <w:rFonts w:ascii="Arial" w:hAnsi="Arial" w:cs="Arial"/>
          <w:bCs/>
          <w:szCs w:val="28"/>
          <w:lang w:eastAsia="fr-FR"/>
        </w:rPr>
      </w:pPr>
    </w:p>
    <w:p w:rsidR="003E6966" w:rsidRDefault="003E6966" w:rsidP="003E6966">
      <w:pPr>
        <w:jc w:val="both"/>
        <w:rPr>
          <w:rFonts w:ascii="Arial" w:hAnsi="Arial" w:cs="Arial"/>
          <w:sz w:val="24"/>
          <w:szCs w:val="24"/>
        </w:rPr>
      </w:pPr>
      <w:r w:rsidRPr="003E6966">
        <w:rPr>
          <w:rFonts w:ascii="Arial" w:hAnsi="Arial" w:cs="Arial"/>
          <w:sz w:val="24"/>
          <w:szCs w:val="24"/>
        </w:rPr>
        <w:t xml:space="preserve">Ce dossier ne concerne pas les candidatures aux </w:t>
      </w:r>
      <w:r w:rsidRPr="00531B50">
        <w:rPr>
          <w:rFonts w:ascii="Arial" w:hAnsi="Arial" w:cs="Arial"/>
          <w:i/>
          <w:sz w:val="24"/>
          <w:szCs w:val="24"/>
        </w:rPr>
        <w:t>masters</w:t>
      </w:r>
      <w:r w:rsidRPr="003E6966">
        <w:rPr>
          <w:rFonts w:ascii="Arial" w:hAnsi="Arial" w:cs="Arial"/>
          <w:sz w:val="24"/>
          <w:szCs w:val="24"/>
        </w:rPr>
        <w:t xml:space="preserve"> d</w:t>
      </w:r>
      <w:r w:rsidR="00652632">
        <w:rPr>
          <w:rFonts w:ascii="Arial" w:hAnsi="Arial" w:cs="Arial"/>
          <w:sz w:val="24"/>
          <w:szCs w:val="24"/>
        </w:rPr>
        <w:t>’</w:t>
      </w:r>
      <w:r w:rsidRPr="003E6966">
        <w:rPr>
          <w:rFonts w:ascii="Arial" w:hAnsi="Arial" w:cs="Arial"/>
          <w:sz w:val="24"/>
          <w:szCs w:val="24"/>
        </w:rPr>
        <w:t>AgroParisTech.</w:t>
      </w:r>
    </w:p>
    <w:p w:rsidR="003E6966" w:rsidRPr="00946CD1" w:rsidRDefault="003E6966" w:rsidP="003E6966">
      <w:pPr>
        <w:jc w:val="both"/>
        <w:rPr>
          <w:rFonts w:ascii="Arial" w:hAnsi="Arial" w:cs="Arial"/>
          <w:szCs w:val="24"/>
        </w:rPr>
      </w:pPr>
    </w:p>
    <w:p w:rsidR="00BD69E4" w:rsidRPr="00946CD1" w:rsidRDefault="0008027B" w:rsidP="00946CD1">
      <w:pPr>
        <w:jc w:val="both"/>
        <w:rPr>
          <w:rFonts w:ascii="Arial" w:hAnsi="Arial" w:cs="Arial"/>
          <w:szCs w:val="24"/>
        </w:rPr>
      </w:pPr>
      <w:r w:rsidRPr="00946CD1">
        <w:rPr>
          <w:rFonts w:ascii="Arial" w:hAnsi="Arial" w:cs="Arial"/>
          <w:szCs w:val="24"/>
        </w:rPr>
        <w:t>AUX CANDIDATS : V</w:t>
      </w:r>
      <w:r w:rsidR="00554492" w:rsidRPr="00946CD1">
        <w:rPr>
          <w:rFonts w:ascii="Arial" w:hAnsi="Arial" w:cs="Arial"/>
          <w:szCs w:val="24"/>
        </w:rPr>
        <w:t>euillez</w:t>
      </w:r>
      <w:r w:rsidRPr="00946CD1">
        <w:rPr>
          <w:rFonts w:ascii="Arial" w:hAnsi="Arial" w:cs="Arial"/>
          <w:szCs w:val="24"/>
        </w:rPr>
        <w:t xml:space="preserve"> d’abord</w:t>
      </w:r>
      <w:r w:rsidR="00BD69E4" w:rsidRPr="00946CD1">
        <w:rPr>
          <w:rFonts w:ascii="Arial" w:hAnsi="Arial" w:cs="Arial"/>
          <w:szCs w:val="24"/>
        </w:rPr>
        <w:t xml:space="preserve"> </w:t>
      </w:r>
      <w:r w:rsidR="00155996" w:rsidRPr="00946CD1">
        <w:rPr>
          <w:rFonts w:ascii="Arial" w:hAnsi="Arial" w:cs="Arial"/>
          <w:szCs w:val="24"/>
        </w:rPr>
        <w:t>lire les</w:t>
      </w:r>
      <w:r w:rsidR="00946CD1">
        <w:rPr>
          <w:rFonts w:ascii="Arial" w:hAnsi="Arial" w:cs="Arial"/>
          <w:szCs w:val="24"/>
        </w:rPr>
        <w:t xml:space="preserve"> 3 pages</w:t>
      </w:r>
      <w:r w:rsidR="00F860E4">
        <w:rPr>
          <w:rFonts w:ascii="Arial" w:hAnsi="Arial" w:cs="Arial"/>
          <w:szCs w:val="24"/>
        </w:rPr>
        <w:t xml:space="preserve"> rouges</w:t>
      </w:r>
      <w:r w:rsidR="00946CD1">
        <w:rPr>
          <w:rFonts w:ascii="Arial" w:hAnsi="Arial" w:cs="Arial"/>
          <w:szCs w:val="24"/>
        </w:rPr>
        <w:t xml:space="preserve"> d’</w:t>
      </w:r>
      <w:r w:rsidR="00946CD1">
        <w:rPr>
          <w:rFonts w:ascii="Arial" w:hAnsi="Arial" w:cs="Arial"/>
          <w:i/>
          <w:szCs w:val="24"/>
        </w:rPr>
        <w:t>I</w:t>
      </w:r>
      <w:r w:rsidR="00155996" w:rsidRPr="00946CD1">
        <w:rPr>
          <w:rFonts w:ascii="Arial" w:hAnsi="Arial" w:cs="Arial"/>
          <w:i/>
          <w:szCs w:val="24"/>
        </w:rPr>
        <w:t>n</w:t>
      </w:r>
      <w:r w:rsidR="00946CD1">
        <w:rPr>
          <w:rFonts w:ascii="Arial" w:hAnsi="Arial" w:cs="Arial"/>
          <w:i/>
          <w:szCs w:val="24"/>
        </w:rPr>
        <w:t xml:space="preserve">formations à conserver par le candidat </w:t>
      </w:r>
      <w:r w:rsidR="00946CD1" w:rsidRPr="00946CD1">
        <w:rPr>
          <w:rFonts w:ascii="Arial" w:hAnsi="Arial" w:cs="Arial"/>
          <w:szCs w:val="24"/>
        </w:rPr>
        <w:t>(</w:t>
      </w:r>
      <w:r w:rsidR="00155996" w:rsidRPr="00946CD1">
        <w:rPr>
          <w:rFonts w:ascii="Arial" w:hAnsi="Arial" w:cs="Arial"/>
          <w:szCs w:val="24"/>
        </w:rPr>
        <w:t>à la fin</w:t>
      </w:r>
      <w:r w:rsidR="00946CD1">
        <w:rPr>
          <w:rFonts w:ascii="Arial" w:hAnsi="Arial" w:cs="Arial"/>
          <w:szCs w:val="24"/>
        </w:rPr>
        <w:t>)</w:t>
      </w:r>
      <w:r w:rsidR="00155996" w:rsidRPr="00946CD1">
        <w:rPr>
          <w:rFonts w:ascii="Arial" w:hAnsi="Arial" w:cs="Arial"/>
          <w:szCs w:val="24"/>
        </w:rPr>
        <w:t xml:space="preserve"> </w:t>
      </w:r>
      <w:r w:rsidR="004125D2" w:rsidRPr="00946CD1">
        <w:rPr>
          <w:rFonts w:ascii="Arial" w:hAnsi="Arial" w:cs="Arial"/>
          <w:szCs w:val="24"/>
        </w:rPr>
        <w:t>avant de</w:t>
      </w:r>
      <w:r w:rsidR="00155996" w:rsidRPr="00946CD1">
        <w:rPr>
          <w:rFonts w:ascii="Arial" w:hAnsi="Arial" w:cs="Arial"/>
          <w:szCs w:val="24"/>
        </w:rPr>
        <w:t xml:space="preserve"> </w:t>
      </w:r>
      <w:r w:rsidR="00BD69E4" w:rsidRPr="00946CD1">
        <w:rPr>
          <w:rFonts w:ascii="Arial" w:hAnsi="Arial" w:cs="Arial"/>
          <w:szCs w:val="24"/>
        </w:rPr>
        <w:t>remplir ce dossier</w:t>
      </w:r>
      <w:r w:rsidR="00155996" w:rsidRPr="00946CD1">
        <w:rPr>
          <w:rFonts w:ascii="Arial" w:hAnsi="Arial" w:cs="Arial"/>
          <w:szCs w:val="24"/>
        </w:rPr>
        <w:t xml:space="preserve">, </w:t>
      </w:r>
      <w:r w:rsidRPr="00946CD1">
        <w:rPr>
          <w:rFonts w:ascii="Arial" w:hAnsi="Arial" w:cs="Arial"/>
          <w:szCs w:val="24"/>
        </w:rPr>
        <w:t>puis</w:t>
      </w:r>
      <w:r w:rsidR="00155996" w:rsidRPr="00946CD1">
        <w:rPr>
          <w:rFonts w:ascii="Arial" w:hAnsi="Arial" w:cs="Arial"/>
          <w:szCs w:val="24"/>
        </w:rPr>
        <w:t xml:space="preserve"> </w:t>
      </w:r>
      <w:r w:rsidR="00134502" w:rsidRPr="00946CD1">
        <w:rPr>
          <w:rFonts w:ascii="Arial" w:hAnsi="Arial" w:cs="Arial"/>
          <w:szCs w:val="24"/>
        </w:rPr>
        <w:t>export</w:t>
      </w:r>
      <w:r w:rsidR="00BD69E4" w:rsidRPr="00946CD1">
        <w:rPr>
          <w:rFonts w:ascii="Arial" w:hAnsi="Arial" w:cs="Arial"/>
          <w:szCs w:val="24"/>
        </w:rPr>
        <w:t>er</w:t>
      </w:r>
      <w:r w:rsidR="00BB3B51" w:rsidRPr="00946CD1">
        <w:rPr>
          <w:rFonts w:ascii="Arial" w:hAnsi="Arial" w:cs="Arial"/>
          <w:szCs w:val="24"/>
        </w:rPr>
        <w:t xml:space="preserve"> </w:t>
      </w:r>
      <w:r w:rsidR="00134502" w:rsidRPr="00946CD1">
        <w:rPr>
          <w:rFonts w:ascii="Arial" w:hAnsi="Arial" w:cs="Arial"/>
          <w:szCs w:val="24"/>
        </w:rPr>
        <w:t xml:space="preserve">en PDF </w:t>
      </w:r>
      <w:r w:rsidR="006D7AF6" w:rsidRPr="00946CD1">
        <w:rPr>
          <w:rFonts w:ascii="Arial" w:hAnsi="Arial" w:cs="Arial"/>
          <w:szCs w:val="24"/>
        </w:rPr>
        <w:t xml:space="preserve">les </w:t>
      </w:r>
      <w:r w:rsidR="009A2D58" w:rsidRPr="00602BC7">
        <w:rPr>
          <w:rFonts w:ascii="Arial" w:hAnsi="Arial" w:cs="Arial"/>
          <w:i/>
          <w:szCs w:val="24"/>
        </w:rPr>
        <w:t xml:space="preserve">seules </w:t>
      </w:r>
      <w:r w:rsidR="006D7AF6" w:rsidRPr="00602BC7">
        <w:rPr>
          <w:rFonts w:ascii="Arial" w:hAnsi="Arial" w:cs="Arial"/>
          <w:i/>
          <w:szCs w:val="24"/>
        </w:rPr>
        <w:t>pages</w:t>
      </w:r>
      <w:r w:rsidR="00946CD1" w:rsidRPr="00602BC7">
        <w:rPr>
          <w:rFonts w:ascii="Arial" w:hAnsi="Arial" w:cs="Arial"/>
          <w:i/>
          <w:szCs w:val="24"/>
        </w:rPr>
        <w:t xml:space="preserve"> 1 et 2</w:t>
      </w:r>
      <w:r w:rsidR="00946CD1">
        <w:rPr>
          <w:rFonts w:ascii="Arial" w:hAnsi="Arial" w:cs="Arial"/>
          <w:szCs w:val="24"/>
        </w:rPr>
        <w:t>, y joindre les pièces requises</w:t>
      </w:r>
      <w:r w:rsidRPr="00946CD1">
        <w:rPr>
          <w:rFonts w:ascii="Arial" w:hAnsi="Arial" w:cs="Arial"/>
          <w:szCs w:val="24"/>
        </w:rPr>
        <w:t xml:space="preserve">, puis signer </w:t>
      </w:r>
      <w:r w:rsidR="00946CD1">
        <w:rPr>
          <w:rFonts w:ascii="Arial" w:hAnsi="Arial" w:cs="Arial"/>
          <w:szCs w:val="24"/>
        </w:rPr>
        <w:t>l</w:t>
      </w:r>
      <w:r w:rsidRPr="00946CD1">
        <w:rPr>
          <w:rFonts w:ascii="Arial" w:hAnsi="Arial" w:cs="Arial"/>
          <w:szCs w:val="24"/>
        </w:rPr>
        <w:t>e PDF</w:t>
      </w:r>
      <w:r w:rsidR="00946CD1">
        <w:rPr>
          <w:rFonts w:ascii="Arial" w:hAnsi="Arial" w:cs="Arial"/>
          <w:szCs w:val="24"/>
        </w:rPr>
        <w:t xml:space="preserve"> </w:t>
      </w:r>
      <w:r w:rsidR="00602BC7">
        <w:rPr>
          <w:rFonts w:ascii="Arial" w:hAnsi="Arial" w:cs="Arial"/>
          <w:szCs w:val="24"/>
        </w:rPr>
        <w:t xml:space="preserve">unique et </w:t>
      </w:r>
      <w:r w:rsidR="00946CD1">
        <w:rPr>
          <w:rFonts w:ascii="Arial" w:hAnsi="Arial" w:cs="Arial"/>
          <w:szCs w:val="24"/>
        </w:rPr>
        <w:t>complet</w:t>
      </w:r>
      <w:r w:rsidRPr="00946CD1">
        <w:rPr>
          <w:rFonts w:ascii="Arial" w:hAnsi="Arial" w:cs="Arial"/>
          <w:szCs w:val="24"/>
        </w:rPr>
        <w:t xml:space="preserve"> et l’adresser en temps utile à votre direction des études pour visa </w:t>
      </w:r>
      <w:r w:rsidR="00F860E4">
        <w:rPr>
          <w:rFonts w:ascii="Arial" w:hAnsi="Arial" w:cs="Arial"/>
          <w:szCs w:val="24"/>
        </w:rPr>
        <w:t>puis</w:t>
      </w:r>
      <w:r w:rsidRPr="00946CD1">
        <w:rPr>
          <w:rFonts w:ascii="Arial" w:hAnsi="Arial" w:cs="Arial"/>
          <w:szCs w:val="24"/>
        </w:rPr>
        <w:t xml:space="preserve"> </w:t>
      </w:r>
      <w:r w:rsidR="004125D2" w:rsidRPr="00946CD1">
        <w:rPr>
          <w:rFonts w:ascii="Arial" w:hAnsi="Arial" w:cs="Arial"/>
          <w:szCs w:val="24"/>
        </w:rPr>
        <w:t>envoi à AgroParisTech</w:t>
      </w:r>
      <w:r w:rsidR="00946CD1">
        <w:rPr>
          <w:rFonts w:ascii="Arial" w:hAnsi="Arial" w:cs="Arial"/>
          <w:szCs w:val="24"/>
        </w:rPr>
        <w:t xml:space="preserve"> dans les délais</w:t>
      </w:r>
      <w:r w:rsidR="00BB3B51" w:rsidRPr="00946CD1">
        <w:rPr>
          <w:rFonts w:ascii="Arial" w:hAnsi="Arial" w:cs="Arial"/>
          <w:szCs w:val="24"/>
        </w:rPr>
        <w:t>.</w:t>
      </w:r>
      <w:r w:rsidR="00BD69E4" w:rsidRPr="00946CD1">
        <w:rPr>
          <w:rFonts w:ascii="Arial" w:hAnsi="Arial" w:cs="Arial"/>
          <w:szCs w:val="24"/>
        </w:rPr>
        <w:t xml:space="preserve"> </w:t>
      </w:r>
    </w:p>
    <w:p w:rsidR="003E6966" w:rsidRPr="00946CD1" w:rsidRDefault="003E6966" w:rsidP="003E6966">
      <w:pPr>
        <w:rPr>
          <w:rFonts w:ascii="Arial" w:hAnsi="Arial" w:cs="Arial"/>
          <w:szCs w:val="28"/>
        </w:rPr>
      </w:pPr>
    </w:p>
    <w:p w:rsidR="00554492" w:rsidRPr="00531B50" w:rsidRDefault="00554492" w:rsidP="00531B50">
      <w:pPr>
        <w:pStyle w:val="Titre1"/>
        <w:tabs>
          <w:tab w:val="left" w:leader="underscore" w:pos="9752"/>
        </w:tabs>
        <w:spacing w:before="120" w:after="120"/>
        <w:ind w:left="431" w:hanging="431"/>
        <w:rPr>
          <w:rFonts w:ascii="Arial" w:hAnsi="Arial" w:cs="Arial"/>
          <w:b/>
          <w:szCs w:val="28"/>
        </w:rPr>
      </w:pPr>
      <w:r w:rsidRPr="00531B50">
        <w:rPr>
          <w:rFonts w:ascii="Arial" w:hAnsi="Arial" w:cs="Arial"/>
          <w:b/>
        </w:rPr>
        <w:t>Nom</w:t>
      </w:r>
      <w:r w:rsidR="006B6C39" w:rsidRPr="00531B50">
        <w:rPr>
          <w:rFonts w:ascii="Arial" w:hAnsi="Arial" w:cs="Arial"/>
          <w:b/>
        </w:rPr>
        <w:t> :</w:t>
      </w:r>
      <w:r w:rsidR="006B6C39" w:rsidRPr="00531B50">
        <w:rPr>
          <w:rFonts w:ascii="Arial" w:hAnsi="Arial" w:cs="Arial"/>
          <w:szCs w:val="28"/>
        </w:rPr>
        <w:tab/>
      </w:r>
    </w:p>
    <w:p w:rsidR="00554492" w:rsidRPr="00554492" w:rsidRDefault="00554492" w:rsidP="00531B50">
      <w:pPr>
        <w:pStyle w:val="Titre1"/>
        <w:tabs>
          <w:tab w:val="right" w:leader="underscore" w:pos="9752"/>
        </w:tabs>
        <w:spacing w:before="120" w:after="120"/>
        <w:ind w:left="431" w:hanging="431"/>
        <w:rPr>
          <w:rFonts w:ascii="Arial" w:hAnsi="Arial" w:cs="Arial"/>
          <w:b/>
          <w:bCs/>
          <w:szCs w:val="28"/>
        </w:rPr>
      </w:pPr>
      <w:r w:rsidRPr="00554492">
        <w:rPr>
          <w:rFonts w:ascii="Arial" w:hAnsi="Arial" w:cs="Arial"/>
          <w:b/>
          <w:szCs w:val="28"/>
        </w:rPr>
        <w:t>Prénoms</w:t>
      </w:r>
      <w:r w:rsidR="006B6C39">
        <w:rPr>
          <w:rFonts w:ascii="Arial" w:hAnsi="Arial" w:cs="Arial"/>
          <w:b/>
          <w:szCs w:val="28"/>
        </w:rPr>
        <w:t xml:space="preserve"> : </w:t>
      </w:r>
      <w:r w:rsidR="00531B50" w:rsidRPr="00531B50">
        <w:rPr>
          <w:rFonts w:ascii="Arial" w:hAnsi="Arial" w:cs="Arial"/>
          <w:szCs w:val="28"/>
        </w:rPr>
        <w:tab/>
      </w:r>
    </w:p>
    <w:p w:rsidR="00554492" w:rsidRPr="00554492" w:rsidRDefault="00554492" w:rsidP="00531B50">
      <w:pPr>
        <w:pStyle w:val="Titre1"/>
        <w:tabs>
          <w:tab w:val="right" w:leader="underscore" w:pos="9752"/>
        </w:tabs>
        <w:spacing w:before="120" w:after="120"/>
        <w:rPr>
          <w:rFonts w:ascii="Arial" w:hAnsi="Arial" w:cs="Arial"/>
          <w:b/>
          <w:bCs/>
          <w:szCs w:val="28"/>
        </w:rPr>
      </w:pPr>
      <w:r w:rsidRPr="00554492">
        <w:rPr>
          <w:rFonts w:ascii="Arial" w:hAnsi="Arial" w:cs="Arial"/>
          <w:b/>
          <w:szCs w:val="28"/>
        </w:rPr>
        <w:t>Établissement d</w:t>
      </w:r>
      <w:r w:rsidR="00652632">
        <w:rPr>
          <w:rFonts w:ascii="Arial" w:hAnsi="Arial" w:cs="Arial"/>
          <w:b/>
          <w:szCs w:val="28"/>
        </w:rPr>
        <w:t>’</w:t>
      </w:r>
      <w:r w:rsidRPr="00554492">
        <w:rPr>
          <w:rFonts w:ascii="Arial" w:hAnsi="Arial" w:cs="Arial"/>
          <w:b/>
          <w:szCs w:val="28"/>
        </w:rPr>
        <w:t>origine</w:t>
      </w:r>
      <w:r w:rsidR="006B6C39">
        <w:rPr>
          <w:rFonts w:ascii="Arial" w:hAnsi="Arial" w:cs="Arial"/>
          <w:b/>
          <w:szCs w:val="28"/>
        </w:rPr>
        <w:t xml:space="preserve"> : </w:t>
      </w:r>
      <w:r w:rsidR="00531B50" w:rsidRPr="00531B50">
        <w:rPr>
          <w:rFonts w:ascii="Arial" w:hAnsi="Arial" w:cs="Arial"/>
          <w:szCs w:val="28"/>
        </w:rPr>
        <w:tab/>
      </w:r>
    </w:p>
    <w:p w:rsidR="00554492" w:rsidRPr="00554492" w:rsidRDefault="00554492" w:rsidP="00531B50">
      <w:pPr>
        <w:keepNext/>
        <w:tabs>
          <w:tab w:val="right" w:leader="underscore" w:pos="9752"/>
        </w:tabs>
        <w:spacing w:before="120" w:after="120"/>
        <w:rPr>
          <w:rFonts w:ascii="Arial" w:hAnsi="Arial" w:cs="Arial"/>
          <w:b/>
          <w:bCs/>
          <w:sz w:val="24"/>
          <w:szCs w:val="28"/>
        </w:rPr>
      </w:pPr>
      <w:r w:rsidRPr="00554492">
        <w:rPr>
          <w:rFonts w:ascii="Arial" w:hAnsi="Arial" w:cs="Arial"/>
          <w:b/>
          <w:bCs/>
          <w:sz w:val="24"/>
          <w:szCs w:val="28"/>
        </w:rPr>
        <w:t>Dominante d</w:t>
      </w:r>
      <w:r w:rsidR="00652632">
        <w:rPr>
          <w:rFonts w:ascii="Arial" w:hAnsi="Arial" w:cs="Arial"/>
          <w:b/>
          <w:bCs/>
          <w:sz w:val="24"/>
          <w:szCs w:val="28"/>
        </w:rPr>
        <w:t>’</w:t>
      </w:r>
      <w:r w:rsidRPr="00554492">
        <w:rPr>
          <w:rFonts w:ascii="Arial" w:hAnsi="Arial" w:cs="Arial"/>
          <w:b/>
          <w:bCs/>
          <w:sz w:val="24"/>
          <w:szCs w:val="28"/>
        </w:rPr>
        <w:t>approfondissement demandée :</w:t>
      </w:r>
      <w:r w:rsidR="006B6C39">
        <w:rPr>
          <w:rFonts w:ascii="Arial" w:hAnsi="Arial" w:cs="Arial"/>
          <w:b/>
          <w:bCs/>
          <w:sz w:val="24"/>
          <w:szCs w:val="28"/>
        </w:rPr>
        <w:t xml:space="preserve"> </w:t>
      </w:r>
      <w:r w:rsidR="00531B50" w:rsidRPr="00531B50">
        <w:rPr>
          <w:rFonts w:ascii="Arial" w:hAnsi="Arial" w:cs="Arial"/>
          <w:bCs/>
          <w:sz w:val="24"/>
          <w:szCs w:val="28"/>
        </w:rPr>
        <w:tab/>
      </w:r>
    </w:p>
    <w:p w:rsidR="00DC60D6" w:rsidRPr="00DC60D6" w:rsidRDefault="00DC60D6" w:rsidP="00946CD1">
      <w:pPr>
        <w:spacing w:before="120" w:after="120"/>
        <w:ind w:left="567"/>
        <w:rPr>
          <w:rFonts w:ascii="Arial" w:hAnsi="Arial" w:cs="Arial"/>
          <w:bCs/>
          <w:sz w:val="24"/>
          <w:szCs w:val="28"/>
        </w:rPr>
      </w:pPr>
      <w:r w:rsidRPr="00DC60D6">
        <w:rPr>
          <w:rFonts w:ascii="Arial" w:hAnsi="Arial" w:cs="Arial"/>
          <w:bCs/>
          <w:sz w:val="24"/>
          <w:szCs w:val="28"/>
        </w:rPr>
        <w:t>(</w:t>
      </w:r>
      <w:proofErr w:type="gramStart"/>
      <w:r w:rsidRPr="00DC60D6">
        <w:rPr>
          <w:rFonts w:ascii="Arial" w:hAnsi="Arial" w:cs="Arial"/>
          <w:bCs/>
          <w:sz w:val="24"/>
          <w:szCs w:val="28"/>
        </w:rPr>
        <w:t>établir</w:t>
      </w:r>
      <w:proofErr w:type="gramEnd"/>
      <w:r w:rsidRPr="00DC60D6">
        <w:rPr>
          <w:rFonts w:ascii="Arial" w:hAnsi="Arial" w:cs="Arial"/>
          <w:bCs/>
          <w:sz w:val="24"/>
          <w:szCs w:val="28"/>
        </w:rPr>
        <w:t xml:space="preserve"> </w:t>
      </w:r>
      <w:r w:rsidRPr="00946CD1">
        <w:rPr>
          <w:rFonts w:ascii="Arial" w:hAnsi="Arial" w:cs="Arial"/>
          <w:bCs/>
          <w:i/>
          <w:sz w:val="24"/>
          <w:szCs w:val="28"/>
        </w:rPr>
        <w:t>un dossier</w:t>
      </w:r>
      <w:r w:rsidRPr="00F860E4">
        <w:rPr>
          <w:rFonts w:ascii="Arial" w:hAnsi="Arial" w:cs="Arial"/>
          <w:bCs/>
          <w:sz w:val="24"/>
          <w:szCs w:val="28"/>
        </w:rPr>
        <w:t xml:space="preserve"> par dominante </w:t>
      </w:r>
      <w:r w:rsidRPr="00DC60D6">
        <w:rPr>
          <w:rFonts w:ascii="Arial" w:hAnsi="Arial" w:cs="Arial"/>
          <w:bCs/>
          <w:sz w:val="24"/>
          <w:szCs w:val="28"/>
        </w:rPr>
        <w:t>demandée)</w:t>
      </w:r>
    </w:p>
    <w:p w:rsidR="00554492" w:rsidRPr="00EB7280" w:rsidRDefault="00554492" w:rsidP="00BB3B51">
      <w:pPr>
        <w:spacing w:before="120" w:after="120"/>
        <w:rPr>
          <w:rFonts w:ascii="Arial" w:hAnsi="Arial" w:cs="Arial"/>
          <w:bCs/>
          <w:sz w:val="24"/>
          <w:szCs w:val="36"/>
        </w:rPr>
      </w:pPr>
      <w:r w:rsidRPr="00EB7280">
        <w:rPr>
          <w:rFonts w:ascii="Arial" w:hAnsi="Arial" w:cs="Arial"/>
          <w:bCs/>
          <w:sz w:val="24"/>
          <w:szCs w:val="28"/>
        </w:rPr>
        <w:t>Dominante demandée en choix</w:t>
      </w:r>
      <w:r w:rsidR="00061BA2" w:rsidRPr="00EB7280">
        <w:rPr>
          <w:rFonts w:ascii="Arial" w:hAnsi="Arial" w:cs="Arial"/>
          <w:bCs/>
          <w:sz w:val="24"/>
          <w:szCs w:val="28"/>
        </w:rPr>
        <w:t xml:space="preserve"> nº</w:t>
      </w:r>
      <w:r w:rsidR="00D66D97" w:rsidRPr="00EB7280">
        <w:rPr>
          <w:rFonts w:ascii="Arial" w:hAnsi="Arial" w:cs="Arial"/>
          <w:bCs/>
          <w:sz w:val="24"/>
          <w:szCs w:val="28"/>
        </w:rPr>
        <w:t xml:space="preserve">  </w:t>
      </w:r>
      <w:r w:rsidRPr="00EB7280">
        <w:rPr>
          <w:rFonts w:ascii="Arial" w:hAnsi="Arial" w:cs="Arial"/>
          <w:bCs/>
          <w:sz w:val="24"/>
          <w:szCs w:val="28"/>
        </w:rPr>
        <w:t>1</w:t>
      </w:r>
      <w:r w:rsidR="0008027B">
        <w:rPr>
          <w:rFonts w:ascii="Arial" w:hAnsi="Arial" w:cs="Arial"/>
          <w:bCs/>
          <w:sz w:val="24"/>
          <w:szCs w:val="28"/>
        </w:rPr>
        <w:t> </w:t>
      </w:r>
      <w:r w:rsidR="000304E5" w:rsidRPr="00840D28">
        <w:rPr>
          <w:rFonts w:ascii="Wingdings" w:hAnsi="Wingdings" w:cs="Wingdings"/>
          <w:bCs/>
          <w:sz w:val="28"/>
          <w:szCs w:val="24"/>
        </w:rPr>
        <w:t></w:t>
      </w:r>
      <w:r w:rsidRPr="00EB7280">
        <w:rPr>
          <w:rFonts w:ascii="Arial" w:hAnsi="Arial" w:cs="Arial"/>
          <w:bCs/>
          <w:sz w:val="24"/>
          <w:szCs w:val="28"/>
        </w:rPr>
        <w:t xml:space="preserve">      2</w:t>
      </w:r>
      <w:r w:rsidR="0008027B">
        <w:rPr>
          <w:rFonts w:ascii="Arial" w:hAnsi="Arial" w:cs="Arial"/>
          <w:bCs/>
          <w:sz w:val="24"/>
          <w:szCs w:val="28"/>
        </w:rPr>
        <w:t> </w:t>
      </w:r>
      <w:r w:rsidR="000304E5" w:rsidRPr="00840D28">
        <w:rPr>
          <w:rFonts w:ascii="Wingdings" w:hAnsi="Wingdings" w:cs="Wingdings"/>
          <w:bCs/>
          <w:sz w:val="28"/>
          <w:szCs w:val="24"/>
        </w:rPr>
        <w:t></w:t>
      </w:r>
      <w:r w:rsidRPr="00EB7280">
        <w:rPr>
          <w:rFonts w:ascii="Arial" w:hAnsi="Arial" w:cs="Arial"/>
          <w:bCs/>
          <w:sz w:val="24"/>
          <w:szCs w:val="28"/>
        </w:rPr>
        <w:t xml:space="preserve">      3</w:t>
      </w:r>
      <w:r w:rsidR="0008027B">
        <w:rPr>
          <w:rFonts w:ascii="Arial" w:hAnsi="Arial" w:cs="Arial"/>
          <w:bCs/>
          <w:sz w:val="24"/>
          <w:szCs w:val="28"/>
        </w:rPr>
        <w:t> </w:t>
      </w:r>
      <w:r w:rsidR="000304E5" w:rsidRPr="00840D28">
        <w:rPr>
          <w:rFonts w:ascii="Wingdings" w:hAnsi="Wingdings" w:cs="Wingdings"/>
          <w:bCs/>
          <w:sz w:val="28"/>
          <w:szCs w:val="24"/>
        </w:rPr>
        <w:t></w:t>
      </w:r>
    </w:p>
    <w:p w:rsidR="00EB7280" w:rsidRPr="00EB7280" w:rsidRDefault="00790204" w:rsidP="00EB7280">
      <w:pPr>
        <w:spacing w:before="1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Campus </w:t>
      </w:r>
      <w:r w:rsidR="00602BC7">
        <w:rPr>
          <w:rFonts w:ascii="Arial" w:hAnsi="Arial" w:cs="Arial"/>
          <w:bCs/>
          <w:sz w:val="24"/>
          <w:szCs w:val="28"/>
        </w:rPr>
        <w:t>de</w:t>
      </w:r>
      <w:r>
        <w:rPr>
          <w:rFonts w:ascii="Arial" w:hAnsi="Arial" w:cs="Arial"/>
          <w:bCs/>
          <w:sz w:val="24"/>
          <w:szCs w:val="28"/>
        </w:rPr>
        <w:t xml:space="preserve"> la dominante</w:t>
      </w:r>
      <w:r w:rsidR="00EB7280" w:rsidRPr="00EB7280">
        <w:rPr>
          <w:rFonts w:ascii="Arial" w:hAnsi="Arial" w:cs="Arial"/>
          <w:bCs/>
          <w:sz w:val="24"/>
          <w:szCs w:val="28"/>
        </w:rPr>
        <w:t xml:space="preserve"> : </w:t>
      </w:r>
      <w:r w:rsidR="00DF44DB">
        <w:rPr>
          <w:rFonts w:ascii="Arial" w:hAnsi="Arial" w:cs="Arial"/>
          <w:bCs/>
          <w:sz w:val="24"/>
          <w:szCs w:val="28"/>
        </w:rPr>
        <w:t xml:space="preserve">   </w:t>
      </w:r>
      <w:bookmarkStart w:id="0" w:name="_GoBack"/>
      <w:bookmarkEnd w:id="0"/>
      <w:r w:rsidR="00EB7280" w:rsidRPr="00EB7280">
        <w:rPr>
          <w:rFonts w:ascii="Arial" w:hAnsi="Arial" w:cs="Arial"/>
          <w:bCs/>
          <w:sz w:val="24"/>
          <w:szCs w:val="28"/>
        </w:rPr>
        <w:t>Pa</w:t>
      </w:r>
      <w:r w:rsidR="00602BC7">
        <w:rPr>
          <w:rFonts w:ascii="Arial" w:hAnsi="Arial" w:cs="Arial"/>
          <w:bCs/>
          <w:sz w:val="24"/>
          <w:szCs w:val="28"/>
        </w:rPr>
        <w:t>laiseau</w:t>
      </w:r>
      <w:r w:rsidR="00A35554">
        <w:rPr>
          <w:rFonts w:ascii="Arial" w:hAnsi="Arial" w:cs="Arial"/>
          <w:bCs/>
          <w:sz w:val="24"/>
          <w:szCs w:val="28"/>
        </w:rPr>
        <w:t> </w:t>
      </w:r>
      <w:r w:rsidR="00A35554" w:rsidRPr="00840D28">
        <w:rPr>
          <w:rFonts w:ascii="Wingdings" w:hAnsi="Wingdings" w:cs="Wingdings"/>
          <w:bCs/>
          <w:sz w:val="28"/>
          <w:szCs w:val="24"/>
        </w:rPr>
        <w:t></w:t>
      </w:r>
      <w:r w:rsidR="00A35554" w:rsidRPr="00EB7280">
        <w:rPr>
          <w:rFonts w:ascii="Arial" w:hAnsi="Arial" w:cs="Arial"/>
          <w:bCs/>
          <w:sz w:val="24"/>
          <w:szCs w:val="28"/>
        </w:rPr>
        <w:t xml:space="preserve">      </w:t>
      </w:r>
      <w:r w:rsidR="00602BC7">
        <w:rPr>
          <w:rFonts w:ascii="Arial" w:hAnsi="Arial" w:cs="Arial"/>
          <w:bCs/>
          <w:sz w:val="24"/>
          <w:szCs w:val="28"/>
        </w:rPr>
        <w:t>Orléans</w:t>
      </w:r>
      <w:r w:rsidR="0008027B">
        <w:rPr>
          <w:rFonts w:ascii="Arial" w:hAnsi="Arial" w:cs="Arial"/>
          <w:bCs/>
          <w:sz w:val="24"/>
          <w:szCs w:val="28"/>
        </w:rPr>
        <w:t> </w:t>
      </w:r>
      <w:r w:rsidR="000304E5" w:rsidRPr="00840D28">
        <w:rPr>
          <w:rFonts w:ascii="Wingdings" w:hAnsi="Wingdings" w:cs="Wingdings"/>
          <w:bCs/>
          <w:sz w:val="28"/>
          <w:szCs w:val="24"/>
        </w:rPr>
        <w:t></w:t>
      </w:r>
      <w:r w:rsidR="00EB7280" w:rsidRPr="00EB7280">
        <w:rPr>
          <w:rFonts w:ascii="Arial" w:hAnsi="Arial" w:cs="Arial"/>
          <w:bCs/>
          <w:sz w:val="24"/>
          <w:szCs w:val="28"/>
        </w:rPr>
        <w:t xml:space="preserve">      Nancy</w:t>
      </w:r>
      <w:r w:rsidR="0008027B">
        <w:rPr>
          <w:rFonts w:ascii="Arial" w:hAnsi="Arial" w:cs="Arial"/>
          <w:bCs/>
          <w:sz w:val="24"/>
          <w:szCs w:val="28"/>
        </w:rPr>
        <w:t> </w:t>
      </w:r>
      <w:r w:rsidR="000304E5" w:rsidRPr="00840D28">
        <w:rPr>
          <w:rFonts w:ascii="Wingdings" w:hAnsi="Wingdings" w:cs="Wingdings"/>
          <w:bCs/>
          <w:sz w:val="28"/>
          <w:szCs w:val="24"/>
        </w:rPr>
        <w:t></w:t>
      </w:r>
      <w:r w:rsidR="00EB7280" w:rsidRPr="00EB7280">
        <w:rPr>
          <w:rFonts w:ascii="Arial" w:hAnsi="Arial" w:cs="Arial"/>
          <w:bCs/>
          <w:sz w:val="24"/>
          <w:szCs w:val="28"/>
        </w:rPr>
        <w:t xml:space="preserve">      Montpellier</w:t>
      </w:r>
      <w:r w:rsidR="0008027B">
        <w:rPr>
          <w:rFonts w:ascii="Arial" w:hAnsi="Arial" w:cs="Arial"/>
          <w:bCs/>
          <w:sz w:val="24"/>
          <w:szCs w:val="28"/>
        </w:rPr>
        <w:t> </w:t>
      </w:r>
      <w:r w:rsidR="000304E5" w:rsidRPr="00840D28">
        <w:rPr>
          <w:rFonts w:ascii="Wingdings" w:hAnsi="Wingdings" w:cs="Wingdings"/>
          <w:bCs/>
          <w:sz w:val="28"/>
          <w:szCs w:val="24"/>
        </w:rPr>
        <w:t></w:t>
      </w:r>
    </w:p>
    <w:p w:rsidR="00BD69E4" w:rsidRDefault="00BD69E4" w:rsidP="0008027B">
      <w:pPr>
        <w:tabs>
          <w:tab w:val="left" w:pos="3828"/>
          <w:tab w:val="left" w:leader="underscore" w:pos="9752"/>
        </w:tabs>
        <w:spacing w:before="120"/>
        <w:rPr>
          <w:rFonts w:ascii="Arial" w:hAnsi="Arial" w:cs="Arial"/>
          <w:sz w:val="24"/>
          <w:szCs w:val="24"/>
        </w:rPr>
      </w:pPr>
      <w:r w:rsidRPr="000304E5">
        <w:rPr>
          <w:rFonts w:ascii="Arial" w:hAnsi="Arial" w:cs="Arial"/>
          <w:sz w:val="24"/>
          <w:szCs w:val="24"/>
        </w:rPr>
        <w:t>Sexe :</w:t>
      </w:r>
      <w:r w:rsidR="003E6966" w:rsidRPr="000304E5">
        <w:rPr>
          <w:rFonts w:ascii="Arial" w:hAnsi="Arial" w:cs="Arial"/>
          <w:sz w:val="24"/>
          <w:szCs w:val="24"/>
        </w:rPr>
        <w:t xml:space="preserve"> </w:t>
      </w:r>
      <w:r w:rsidR="000304E5" w:rsidRPr="000304E5">
        <w:rPr>
          <w:rFonts w:ascii="Arial" w:hAnsi="Arial" w:cs="Arial"/>
          <w:sz w:val="24"/>
          <w:szCs w:val="24"/>
        </w:rPr>
        <w:t>féminin</w:t>
      </w:r>
      <w:r w:rsidR="0008027B">
        <w:rPr>
          <w:rFonts w:ascii="Arial" w:hAnsi="Arial" w:cs="Arial"/>
          <w:sz w:val="24"/>
          <w:szCs w:val="24"/>
        </w:rPr>
        <w:t> </w:t>
      </w:r>
      <w:r w:rsidR="000304E5" w:rsidRPr="000304E5">
        <w:rPr>
          <w:rFonts w:ascii="Wingdings" w:hAnsi="Wingdings" w:cs="Wingdings"/>
          <w:bCs/>
          <w:sz w:val="28"/>
          <w:szCs w:val="24"/>
        </w:rPr>
        <w:t></w:t>
      </w:r>
      <w:r w:rsidRPr="000304E5">
        <w:rPr>
          <w:rFonts w:ascii="Arial" w:hAnsi="Arial" w:cs="Arial"/>
          <w:sz w:val="24"/>
          <w:szCs w:val="24"/>
        </w:rPr>
        <w:t xml:space="preserve"> </w:t>
      </w:r>
      <w:r w:rsidR="0008027B">
        <w:rPr>
          <w:rFonts w:ascii="Arial" w:hAnsi="Arial" w:cs="Arial"/>
          <w:sz w:val="24"/>
          <w:szCs w:val="24"/>
        </w:rPr>
        <w:t xml:space="preserve">  </w:t>
      </w:r>
      <w:r w:rsidR="00732980" w:rsidRPr="000304E5">
        <w:rPr>
          <w:rFonts w:ascii="Arial" w:hAnsi="Arial" w:cs="Arial"/>
          <w:sz w:val="24"/>
          <w:szCs w:val="24"/>
        </w:rPr>
        <w:t xml:space="preserve"> </w:t>
      </w:r>
      <w:r w:rsidR="000304E5" w:rsidRPr="000304E5">
        <w:rPr>
          <w:rFonts w:ascii="Arial" w:hAnsi="Arial" w:cs="Arial"/>
          <w:sz w:val="24"/>
          <w:szCs w:val="24"/>
        </w:rPr>
        <w:t>masculin</w:t>
      </w:r>
      <w:r w:rsidR="0008027B">
        <w:rPr>
          <w:rFonts w:ascii="Arial" w:hAnsi="Arial" w:cs="Arial"/>
          <w:sz w:val="24"/>
          <w:szCs w:val="24"/>
        </w:rPr>
        <w:t> </w:t>
      </w:r>
      <w:r w:rsidR="000304E5" w:rsidRPr="000304E5">
        <w:rPr>
          <w:rFonts w:ascii="Wingdings" w:hAnsi="Wingdings" w:cs="Wingdings"/>
          <w:bCs/>
          <w:sz w:val="28"/>
          <w:szCs w:val="24"/>
        </w:rPr>
        <w:t>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N</w:t>
      </w:r>
      <w:r w:rsidR="00732980">
        <w:rPr>
          <w:rFonts w:ascii="Arial" w:hAnsi="Arial" w:cs="Arial"/>
          <w:sz w:val="24"/>
          <w:szCs w:val="24"/>
        </w:rPr>
        <w:t>uméro</w:t>
      </w:r>
      <w:r w:rsidR="00531B50">
        <w:rPr>
          <w:rFonts w:ascii="Arial" w:hAnsi="Arial" w:cs="Arial"/>
          <w:sz w:val="24"/>
          <w:szCs w:val="24"/>
        </w:rPr>
        <w:t xml:space="preserve"> INE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</w:r>
    </w:p>
    <w:p w:rsidR="00BD69E4" w:rsidRPr="00061BA2" w:rsidRDefault="00732980" w:rsidP="00061BA2">
      <w:pPr>
        <w:tabs>
          <w:tab w:val="left" w:leader="underscore" w:pos="9752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</w:t>
      </w:r>
      <w:r w:rsidR="00531B50">
        <w:rPr>
          <w:rFonts w:ascii="Arial" w:hAnsi="Arial" w:cs="Arial"/>
          <w:sz w:val="24"/>
          <w:szCs w:val="24"/>
        </w:rPr>
        <w:t xml:space="preserve"> de sécurité sociale</w:t>
      </w:r>
      <w:r w:rsidR="00BD69E4">
        <w:rPr>
          <w:rFonts w:ascii="Arial" w:hAnsi="Arial" w:cs="Arial"/>
          <w:sz w:val="24"/>
          <w:szCs w:val="24"/>
        </w:rPr>
        <w:t xml:space="preserve"> : </w:t>
      </w:r>
      <w:r w:rsidR="00BD69E4" w:rsidRPr="00061BA2">
        <w:rPr>
          <w:rFonts w:ascii="Arial" w:hAnsi="Arial" w:cs="Arial"/>
          <w:sz w:val="24"/>
          <w:szCs w:val="24"/>
        </w:rPr>
        <w:tab/>
      </w:r>
    </w:p>
    <w:p w:rsidR="00BD69E4" w:rsidRDefault="00531B50" w:rsidP="00061BA2">
      <w:pPr>
        <w:tabs>
          <w:tab w:val="left" w:leader="underscore" w:pos="3686"/>
          <w:tab w:val="left" w:leader="underscore" w:pos="9752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Nationalité</w:t>
      </w:r>
      <w:r w:rsidR="00BD69E4">
        <w:rPr>
          <w:rFonts w:ascii="Arial" w:hAnsi="Arial" w:cs="Arial"/>
          <w:sz w:val="24"/>
          <w:szCs w:val="24"/>
        </w:rPr>
        <w:t> :</w:t>
      </w:r>
      <w:r w:rsidR="00BD69E4">
        <w:rPr>
          <w:rFonts w:ascii="Arial" w:hAnsi="Arial" w:cs="Arial"/>
          <w:sz w:val="24"/>
          <w:szCs w:val="24"/>
        </w:rPr>
        <w:tab/>
      </w:r>
      <w:r w:rsidR="00BB3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Autre n</w:t>
      </w:r>
      <w:r w:rsidR="00BD69E4">
        <w:rPr>
          <w:rFonts w:ascii="Arial" w:hAnsi="Arial" w:cs="Arial"/>
          <w:sz w:val="24"/>
          <w:szCs w:val="24"/>
        </w:rPr>
        <w:t>ationalité</w:t>
      </w:r>
      <w:r w:rsidR="003E6966">
        <w:rPr>
          <w:rFonts w:ascii="Arial" w:hAnsi="Arial" w:cs="Arial"/>
          <w:sz w:val="24"/>
          <w:szCs w:val="24"/>
        </w:rPr>
        <w:t>,</w:t>
      </w:r>
      <w:r w:rsidR="00BD69E4">
        <w:rPr>
          <w:rFonts w:ascii="Arial" w:hAnsi="Arial" w:cs="Arial"/>
          <w:sz w:val="24"/>
          <w:szCs w:val="24"/>
        </w:rPr>
        <w:t xml:space="preserve"> éventuellement :</w:t>
      </w:r>
      <w:r w:rsidR="00BD69E4">
        <w:rPr>
          <w:rFonts w:ascii="Arial" w:hAnsi="Arial" w:cs="Arial"/>
          <w:sz w:val="24"/>
          <w:szCs w:val="24"/>
        </w:rPr>
        <w:tab/>
      </w:r>
    </w:p>
    <w:p w:rsidR="00BD69E4" w:rsidRDefault="00BD69E4" w:rsidP="00061BA2">
      <w:pPr>
        <w:tabs>
          <w:tab w:val="left" w:leader="underscore" w:pos="3402"/>
          <w:tab w:val="left" w:leader="underscore" w:pos="9752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personnelle : </w:t>
      </w:r>
      <w:r w:rsidR="00BB3B51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Voie </w:t>
      </w:r>
      <w:r>
        <w:rPr>
          <w:rFonts w:ascii="Arial" w:hAnsi="Arial" w:cs="Arial"/>
          <w:sz w:val="24"/>
          <w:szCs w:val="24"/>
        </w:rPr>
        <w:tab/>
      </w:r>
    </w:p>
    <w:p w:rsidR="00BD69E4" w:rsidRDefault="00BD69E4" w:rsidP="00531B50">
      <w:pPr>
        <w:tabs>
          <w:tab w:val="left" w:leader="underscore" w:pos="3119"/>
          <w:tab w:val="left" w:leader="underscore" w:pos="9752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</w:t>
      </w:r>
      <w:r>
        <w:rPr>
          <w:rFonts w:ascii="Arial" w:hAnsi="Arial" w:cs="Arial"/>
          <w:sz w:val="24"/>
          <w:szCs w:val="24"/>
        </w:rPr>
        <w:tab/>
        <w:t xml:space="preserve"> Localité : </w:t>
      </w:r>
      <w:r>
        <w:rPr>
          <w:rFonts w:ascii="Arial" w:hAnsi="Arial" w:cs="Arial"/>
          <w:sz w:val="24"/>
          <w:szCs w:val="24"/>
        </w:rPr>
        <w:tab/>
      </w:r>
    </w:p>
    <w:p w:rsidR="00BD69E4" w:rsidRDefault="00BD69E4" w:rsidP="00531B50">
      <w:pPr>
        <w:tabs>
          <w:tab w:val="left" w:leader="underscore" w:pos="3119"/>
          <w:tab w:val="left" w:leader="underscore" w:pos="9752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B3B51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l.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B3B51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l : </w:t>
      </w:r>
      <w:r>
        <w:rPr>
          <w:rFonts w:ascii="Arial" w:hAnsi="Arial" w:cs="Arial"/>
          <w:sz w:val="24"/>
          <w:szCs w:val="24"/>
        </w:rPr>
        <w:tab/>
      </w:r>
    </w:p>
    <w:p w:rsidR="00BD69E4" w:rsidRDefault="00BD69E4">
      <w:pPr>
        <w:tabs>
          <w:tab w:val="left" w:leader="underscore" w:pos="4395"/>
          <w:tab w:val="left" w:leader="underscore" w:pos="5954"/>
          <w:tab w:val="left" w:leader="underscore" w:pos="8789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Baccalauréat obtenu en :</w:t>
      </w:r>
      <w:r>
        <w:rPr>
          <w:rFonts w:ascii="Arial" w:hAnsi="Arial" w:cs="Arial"/>
          <w:sz w:val="24"/>
          <w:szCs w:val="24"/>
        </w:rPr>
        <w:tab/>
        <w:t xml:space="preserve"> Série :</w:t>
      </w:r>
      <w:r>
        <w:rPr>
          <w:rFonts w:ascii="Arial" w:hAnsi="Arial" w:cs="Arial"/>
          <w:sz w:val="24"/>
          <w:szCs w:val="24"/>
        </w:rPr>
        <w:tab/>
      </w:r>
    </w:p>
    <w:p w:rsidR="00BD69E4" w:rsidRDefault="00BD69E4" w:rsidP="00061BA2">
      <w:pPr>
        <w:tabs>
          <w:tab w:val="left" w:leader="underscore" w:pos="9752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Autres diplômes obtenus : </w:t>
      </w:r>
      <w:r>
        <w:rPr>
          <w:rFonts w:ascii="Arial" w:hAnsi="Arial" w:cs="Arial"/>
          <w:sz w:val="24"/>
          <w:szCs w:val="24"/>
        </w:rPr>
        <w:tab/>
      </w:r>
    </w:p>
    <w:p w:rsidR="00BD69E4" w:rsidRPr="00840D28" w:rsidRDefault="00BD69E4" w:rsidP="00840D28">
      <w:pPr>
        <w:tabs>
          <w:tab w:val="left" w:leader="underscore" w:pos="3544"/>
        </w:tabs>
        <w:spacing w:before="120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Année d</w:t>
      </w:r>
      <w:r w:rsidR="0065263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entrée à l</w:t>
      </w:r>
      <w:r w:rsidR="0065263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école :</w:t>
      </w:r>
      <w:r>
        <w:rPr>
          <w:rFonts w:ascii="Arial" w:hAnsi="Arial" w:cs="Arial"/>
          <w:sz w:val="24"/>
          <w:szCs w:val="24"/>
        </w:rPr>
        <w:tab/>
        <w:t xml:space="preserve"> Concours :</w:t>
      </w:r>
      <w:r w:rsidRPr="00840D28">
        <w:rPr>
          <w:rFonts w:ascii="Arial" w:hAnsi="Arial" w:cs="Arial"/>
          <w:sz w:val="24"/>
          <w:szCs w:val="24"/>
        </w:rPr>
        <w:t xml:space="preserve"> </w:t>
      </w:r>
      <w:r w:rsidR="00602BC7">
        <w:rPr>
          <w:rFonts w:ascii="Arial" w:hAnsi="Arial" w:cs="Arial"/>
          <w:sz w:val="24"/>
          <w:szCs w:val="24"/>
        </w:rPr>
        <w:t xml:space="preserve">  </w:t>
      </w:r>
      <w:r w:rsidRPr="00840D28">
        <w:rPr>
          <w:rFonts w:ascii="Arial" w:hAnsi="Arial" w:cs="Arial"/>
          <w:sz w:val="24"/>
          <w:szCs w:val="24"/>
        </w:rPr>
        <w:t>A</w:t>
      </w:r>
      <w:r w:rsidRPr="00840D28">
        <w:rPr>
          <w:rFonts w:ascii="Arial" w:hAnsi="Arial" w:cs="Arial"/>
          <w:sz w:val="16"/>
          <w:szCs w:val="16"/>
        </w:rPr>
        <w:t> </w:t>
      </w:r>
      <w:r w:rsidRPr="00840D28">
        <w:rPr>
          <w:rFonts w:ascii="Wingdings" w:hAnsi="Wingdings" w:cs="Wingdings"/>
          <w:bCs/>
          <w:sz w:val="28"/>
          <w:szCs w:val="24"/>
        </w:rPr>
        <w:t></w:t>
      </w:r>
      <w:r w:rsidR="0008027B">
        <w:rPr>
          <w:rFonts w:ascii="Arial" w:hAnsi="Arial" w:cs="Arial"/>
          <w:sz w:val="24"/>
          <w:szCs w:val="24"/>
        </w:rPr>
        <w:t xml:space="preserve">   </w:t>
      </w:r>
      <w:r w:rsidRPr="00840D28">
        <w:rPr>
          <w:rFonts w:ascii="Arial" w:hAnsi="Arial" w:cs="Arial"/>
          <w:sz w:val="24"/>
          <w:szCs w:val="24"/>
        </w:rPr>
        <w:t>B</w:t>
      </w:r>
      <w:r w:rsidRPr="00840D28">
        <w:rPr>
          <w:rFonts w:ascii="Arial" w:hAnsi="Arial" w:cs="Arial"/>
          <w:sz w:val="16"/>
          <w:szCs w:val="16"/>
        </w:rPr>
        <w:t> </w:t>
      </w:r>
      <w:r w:rsidRPr="00840D28">
        <w:rPr>
          <w:rFonts w:ascii="Wingdings" w:hAnsi="Wingdings" w:cs="Wingdings"/>
          <w:bCs/>
          <w:sz w:val="28"/>
          <w:szCs w:val="24"/>
        </w:rPr>
        <w:t></w:t>
      </w:r>
      <w:r w:rsidR="0008027B">
        <w:rPr>
          <w:rFonts w:ascii="Arial" w:hAnsi="Arial" w:cs="Arial"/>
          <w:sz w:val="24"/>
          <w:szCs w:val="24"/>
        </w:rPr>
        <w:t xml:space="preserve">   </w:t>
      </w:r>
      <w:r w:rsidRPr="00840D28">
        <w:rPr>
          <w:rFonts w:ascii="Arial" w:hAnsi="Arial" w:cs="Arial"/>
          <w:sz w:val="24"/>
          <w:szCs w:val="24"/>
        </w:rPr>
        <w:t>C</w:t>
      </w:r>
      <w:r w:rsidRPr="00840D28">
        <w:rPr>
          <w:rFonts w:ascii="Arial" w:hAnsi="Arial" w:cs="Arial"/>
          <w:sz w:val="16"/>
          <w:szCs w:val="16"/>
        </w:rPr>
        <w:t> </w:t>
      </w:r>
      <w:r w:rsidRPr="00840D28">
        <w:rPr>
          <w:rFonts w:ascii="Wingdings" w:hAnsi="Wingdings" w:cs="Wingdings"/>
          <w:bCs/>
          <w:sz w:val="28"/>
          <w:szCs w:val="24"/>
        </w:rPr>
        <w:t></w:t>
      </w:r>
      <w:r w:rsidR="0008027B">
        <w:rPr>
          <w:rFonts w:ascii="Arial" w:hAnsi="Arial" w:cs="Arial"/>
          <w:sz w:val="24"/>
          <w:szCs w:val="24"/>
        </w:rPr>
        <w:t xml:space="preserve">   </w:t>
      </w:r>
      <w:r w:rsidRPr="00840D28">
        <w:rPr>
          <w:rFonts w:ascii="Arial" w:hAnsi="Arial" w:cs="Arial"/>
          <w:sz w:val="24"/>
          <w:szCs w:val="24"/>
        </w:rPr>
        <w:t>C2</w:t>
      </w:r>
      <w:r w:rsidRPr="00840D28">
        <w:rPr>
          <w:rFonts w:ascii="Arial" w:hAnsi="Arial" w:cs="Arial"/>
          <w:sz w:val="16"/>
          <w:szCs w:val="16"/>
        </w:rPr>
        <w:t> </w:t>
      </w:r>
      <w:r w:rsidRPr="00840D28">
        <w:rPr>
          <w:rFonts w:ascii="Wingdings" w:hAnsi="Wingdings" w:cs="Wingdings"/>
          <w:bCs/>
          <w:sz w:val="28"/>
          <w:szCs w:val="24"/>
        </w:rPr>
        <w:t></w:t>
      </w:r>
      <w:r w:rsidR="0008027B">
        <w:rPr>
          <w:rFonts w:ascii="Arial" w:hAnsi="Arial" w:cs="Arial"/>
          <w:sz w:val="24"/>
          <w:szCs w:val="24"/>
        </w:rPr>
        <w:t xml:space="preserve">   </w:t>
      </w:r>
      <w:r w:rsidRPr="00840D28">
        <w:rPr>
          <w:rFonts w:ascii="Arial" w:hAnsi="Arial" w:cs="Arial"/>
          <w:sz w:val="24"/>
          <w:szCs w:val="24"/>
        </w:rPr>
        <w:t>D</w:t>
      </w:r>
      <w:r w:rsidRPr="00840D28">
        <w:rPr>
          <w:rFonts w:ascii="Arial" w:hAnsi="Arial" w:cs="Arial"/>
          <w:sz w:val="16"/>
          <w:szCs w:val="16"/>
        </w:rPr>
        <w:t> </w:t>
      </w:r>
      <w:r w:rsidRPr="00840D28">
        <w:rPr>
          <w:rFonts w:ascii="Wingdings" w:hAnsi="Wingdings" w:cs="Wingdings"/>
          <w:bCs/>
          <w:sz w:val="28"/>
          <w:szCs w:val="24"/>
        </w:rPr>
        <w:t></w:t>
      </w:r>
      <w:r w:rsidR="0008027B">
        <w:rPr>
          <w:rFonts w:ascii="Arial" w:hAnsi="Arial" w:cs="Arial"/>
          <w:sz w:val="24"/>
          <w:szCs w:val="24"/>
        </w:rPr>
        <w:t xml:space="preserve">   </w:t>
      </w:r>
      <w:r w:rsidR="00840D28">
        <w:rPr>
          <w:rFonts w:ascii="Arial" w:hAnsi="Arial" w:cs="Arial"/>
          <w:sz w:val="24"/>
          <w:szCs w:val="24"/>
        </w:rPr>
        <w:t>autre</w:t>
      </w:r>
      <w:r w:rsidR="00840D28" w:rsidRPr="00840D28">
        <w:rPr>
          <w:rFonts w:ascii="Arial" w:hAnsi="Arial" w:cs="Arial"/>
          <w:sz w:val="16"/>
          <w:szCs w:val="16"/>
        </w:rPr>
        <w:t> </w:t>
      </w:r>
      <w:r w:rsidR="00840D28" w:rsidRPr="00840D28">
        <w:rPr>
          <w:rFonts w:ascii="Wingdings" w:hAnsi="Wingdings" w:cs="Wingdings"/>
          <w:bCs/>
          <w:sz w:val="28"/>
          <w:szCs w:val="24"/>
        </w:rPr>
        <w:t></w:t>
      </w:r>
      <w:r w:rsidR="00840D28">
        <w:rPr>
          <w:rFonts w:ascii="Wingdings" w:hAnsi="Wingdings" w:cs="Wingdings"/>
          <w:bCs/>
          <w:sz w:val="28"/>
          <w:szCs w:val="24"/>
        </w:rPr>
        <w:t></w:t>
      </w:r>
      <w:r w:rsidR="00840D28">
        <w:rPr>
          <w:rFonts w:ascii="Wingdings" w:hAnsi="Wingdings" w:cs="Wingdings"/>
          <w:bCs/>
          <w:sz w:val="28"/>
          <w:szCs w:val="24"/>
        </w:rPr>
        <w:t></w:t>
      </w:r>
    </w:p>
    <w:p w:rsidR="00BD69E4" w:rsidRDefault="00BD69E4" w:rsidP="00531B50">
      <w:pPr>
        <w:tabs>
          <w:tab w:val="left" w:leader="underscore" w:pos="3686"/>
          <w:tab w:val="left" w:leader="underscore" w:pos="9752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des parents</w:t>
      </w:r>
      <w:r w:rsidR="0008027B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ab/>
        <w:t xml:space="preserve">Voie </w:t>
      </w:r>
      <w:r>
        <w:rPr>
          <w:rFonts w:ascii="Arial" w:hAnsi="Arial" w:cs="Arial"/>
          <w:sz w:val="24"/>
          <w:szCs w:val="24"/>
        </w:rPr>
        <w:tab/>
      </w:r>
    </w:p>
    <w:p w:rsidR="00BD69E4" w:rsidRDefault="00BD69E4" w:rsidP="00531B50">
      <w:pPr>
        <w:tabs>
          <w:tab w:val="left" w:leader="underscore" w:pos="3119"/>
          <w:tab w:val="left" w:leader="underscore" w:pos="9752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</w:t>
      </w:r>
      <w:r>
        <w:rPr>
          <w:rFonts w:ascii="Arial" w:hAnsi="Arial" w:cs="Arial"/>
          <w:sz w:val="24"/>
          <w:szCs w:val="24"/>
        </w:rPr>
        <w:tab/>
        <w:t xml:space="preserve"> Localité : </w:t>
      </w:r>
      <w:r>
        <w:rPr>
          <w:rFonts w:ascii="Arial" w:hAnsi="Arial" w:cs="Arial"/>
          <w:sz w:val="24"/>
          <w:szCs w:val="24"/>
        </w:rPr>
        <w:tab/>
      </w:r>
    </w:p>
    <w:p w:rsidR="00BD69E4" w:rsidRDefault="00BD69E4" w:rsidP="00531B50">
      <w:pPr>
        <w:tabs>
          <w:tab w:val="left" w:leader="underscore" w:pos="3119"/>
          <w:tab w:val="left" w:leader="underscore" w:pos="975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</w:t>
      </w:r>
      <w:r w:rsidR="0008027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l.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8027B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l : </w:t>
      </w:r>
      <w:r>
        <w:rPr>
          <w:rFonts w:ascii="Arial" w:hAnsi="Arial" w:cs="Arial"/>
          <w:sz w:val="24"/>
          <w:szCs w:val="24"/>
        </w:rPr>
        <w:tab/>
      </w:r>
    </w:p>
    <w:p w:rsidR="00BD69E4" w:rsidRDefault="00BD69E4">
      <w:pPr>
        <w:pStyle w:val="Titre1"/>
        <w:tabs>
          <w:tab w:val="left" w:leader="dot" w:pos="2835"/>
          <w:tab w:val="left" w:leader="dot" w:pos="9639"/>
        </w:tabs>
        <w:spacing w:before="120"/>
        <w:rPr>
          <w:rFonts w:ascii="Arial" w:hAnsi="Arial" w:cs="Arial"/>
        </w:rPr>
      </w:pPr>
    </w:p>
    <w:p w:rsidR="00BD69E4" w:rsidRDefault="00BD69E4">
      <w:pPr>
        <w:pStyle w:val="Titre1"/>
        <w:tabs>
          <w:tab w:val="left" w:leader="dot" w:pos="2835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>Quels sont vos autres projets possibles pour 20</w:t>
      </w:r>
      <w:r w:rsidR="00732980">
        <w:rPr>
          <w:rFonts w:ascii="Arial" w:hAnsi="Arial" w:cs="Arial"/>
          <w:b/>
        </w:rPr>
        <w:t>2</w:t>
      </w:r>
      <w:r w:rsidR="00F860E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</w:t>
      </w:r>
      <w:r w:rsidR="00A80DAC">
        <w:rPr>
          <w:rFonts w:ascii="Arial" w:hAnsi="Arial" w:cs="Arial"/>
          <w:b/>
        </w:rPr>
        <w:t>2</w:t>
      </w:r>
      <w:r w:rsidR="00F860E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 ?</w:t>
      </w:r>
    </w:p>
    <w:p w:rsidR="00BD69E4" w:rsidRDefault="00BD69E4" w:rsidP="00DF5779">
      <w:pPr>
        <w:tabs>
          <w:tab w:val="left" w:leader="underscore" w:pos="2835"/>
          <w:tab w:val="left" w:leader="underscore" w:pos="9752"/>
        </w:tabs>
        <w:spacing w:before="120"/>
        <w:ind w:left="284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>Autres dominantes d</w:t>
      </w:r>
      <w:r w:rsidR="0065263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AgroParisTech</w:t>
      </w:r>
      <w:r w:rsidR="00DC60D6"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> :</w:t>
      </w:r>
      <w:r w:rsidR="00732980">
        <w:rPr>
          <w:rFonts w:ascii="Arial" w:hAnsi="Arial" w:cs="Arial"/>
          <w:sz w:val="24"/>
          <w:szCs w:val="24"/>
        </w:rPr>
        <w:t xml:space="preserve"> </w:t>
      </w:r>
      <w:r w:rsidR="00DF5779">
        <w:rPr>
          <w:rFonts w:ascii="Arial" w:hAnsi="Arial" w:cs="Arial"/>
          <w:sz w:val="24"/>
          <w:szCs w:val="24"/>
        </w:rPr>
        <w:tab/>
      </w:r>
    </w:p>
    <w:p w:rsidR="00BD69E4" w:rsidRDefault="00BD69E4" w:rsidP="00387B79">
      <w:pPr>
        <w:pStyle w:val="Titre1"/>
        <w:keepNext w:val="0"/>
        <w:tabs>
          <w:tab w:val="left" w:leader="dot" w:pos="2835"/>
          <w:tab w:val="left" w:pos="7938"/>
        </w:tabs>
        <w:spacing w:before="120"/>
        <w:ind w:left="284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Césure ? </w:t>
      </w:r>
      <w:r w:rsidR="000304E5">
        <w:rPr>
          <w:rFonts w:ascii="Arial" w:hAnsi="Arial" w:cs="Arial"/>
          <w:bCs/>
        </w:rPr>
        <w:t xml:space="preserve">   </w:t>
      </w:r>
      <w:proofErr w:type="gramStart"/>
      <w:r w:rsidR="000304E5">
        <w:rPr>
          <w:rFonts w:ascii="Arial" w:hAnsi="Arial" w:cs="Arial"/>
        </w:rPr>
        <w:t>oui</w:t>
      </w:r>
      <w:proofErr w:type="gramEnd"/>
      <w:r w:rsidR="000304E5" w:rsidRPr="00840D28">
        <w:rPr>
          <w:rFonts w:ascii="Arial" w:hAnsi="Arial" w:cs="Arial"/>
          <w:sz w:val="16"/>
          <w:szCs w:val="16"/>
        </w:rPr>
        <w:t> </w:t>
      </w:r>
      <w:r w:rsidR="000304E5" w:rsidRPr="00840D28">
        <w:rPr>
          <w:rFonts w:ascii="Wingdings" w:hAnsi="Wingdings" w:cs="Wingdings"/>
          <w:bCs/>
          <w:sz w:val="28"/>
        </w:rPr>
        <w:t></w:t>
      </w:r>
      <w:r w:rsidR="0008027B">
        <w:rPr>
          <w:rFonts w:ascii="Arial" w:hAnsi="Arial" w:cs="Arial"/>
        </w:rPr>
        <w:t xml:space="preserve">   </w:t>
      </w:r>
      <w:r w:rsidR="000304E5">
        <w:rPr>
          <w:rFonts w:ascii="Arial" w:hAnsi="Arial" w:cs="Arial"/>
        </w:rPr>
        <w:t xml:space="preserve">  non</w:t>
      </w:r>
      <w:r w:rsidR="000304E5" w:rsidRPr="00840D28">
        <w:rPr>
          <w:rFonts w:ascii="Arial" w:hAnsi="Arial" w:cs="Arial"/>
          <w:sz w:val="16"/>
          <w:szCs w:val="16"/>
        </w:rPr>
        <w:t> </w:t>
      </w:r>
      <w:r w:rsidR="000304E5" w:rsidRPr="00840D28">
        <w:rPr>
          <w:rFonts w:ascii="Wingdings" w:hAnsi="Wingdings" w:cs="Wingdings"/>
          <w:bCs/>
          <w:sz w:val="28"/>
        </w:rPr>
        <w:t></w:t>
      </w:r>
    </w:p>
    <w:p w:rsidR="00732980" w:rsidRPr="00DF5779" w:rsidRDefault="004125D2" w:rsidP="00387B79">
      <w:pPr>
        <w:pStyle w:val="Titre1"/>
        <w:keepNext w:val="0"/>
        <w:tabs>
          <w:tab w:val="left" w:leader="dot" w:pos="2835"/>
          <w:tab w:val="left" w:pos="7938"/>
        </w:tabs>
        <w:spacing w:before="120"/>
        <w:ind w:left="284" w:firstLine="0"/>
        <w:rPr>
          <w:spacing w:val="-6"/>
        </w:rPr>
      </w:pPr>
      <w:r w:rsidRPr="00DF5779">
        <w:rPr>
          <w:rFonts w:ascii="Arial" w:hAnsi="Arial" w:cs="Arial"/>
          <w:bCs/>
          <w:spacing w:val="-6"/>
        </w:rPr>
        <w:t>Visez-vous une f</w:t>
      </w:r>
      <w:r w:rsidR="00BD69E4" w:rsidRPr="00DF5779">
        <w:rPr>
          <w:rFonts w:ascii="Arial" w:hAnsi="Arial" w:cs="Arial"/>
          <w:bCs/>
          <w:spacing w:val="-6"/>
        </w:rPr>
        <w:t xml:space="preserve">ormation dans un autre </w:t>
      </w:r>
      <w:r w:rsidR="00DF5779" w:rsidRPr="00DF5779">
        <w:rPr>
          <w:rFonts w:ascii="Arial" w:hAnsi="Arial" w:cs="Arial"/>
          <w:bCs/>
          <w:spacing w:val="-6"/>
        </w:rPr>
        <w:t>établissement</w:t>
      </w:r>
      <w:r w:rsidR="00BD69E4" w:rsidRPr="00DF5779">
        <w:rPr>
          <w:rFonts w:ascii="Arial" w:hAnsi="Arial" w:cs="Arial"/>
          <w:bCs/>
          <w:spacing w:val="-6"/>
        </w:rPr>
        <w:t xml:space="preserve"> prioritaire pour vous</w:t>
      </w:r>
      <w:r w:rsidR="0008027B" w:rsidRPr="00DF5779">
        <w:rPr>
          <w:rFonts w:ascii="Arial" w:hAnsi="Arial" w:cs="Arial"/>
          <w:bCs/>
          <w:spacing w:val="-6"/>
        </w:rPr>
        <w:t> ?</w:t>
      </w:r>
      <w:r w:rsidRPr="00DF5779">
        <w:rPr>
          <w:rFonts w:ascii="Arial" w:hAnsi="Arial" w:cs="Arial"/>
          <w:bCs/>
          <w:spacing w:val="-6"/>
        </w:rPr>
        <w:t xml:space="preserve">   </w:t>
      </w:r>
      <w:proofErr w:type="gramStart"/>
      <w:r w:rsidR="0008027B" w:rsidRPr="00DF5779">
        <w:rPr>
          <w:rFonts w:ascii="Arial" w:hAnsi="Arial" w:cs="Arial"/>
          <w:spacing w:val="-6"/>
        </w:rPr>
        <w:t>oui</w:t>
      </w:r>
      <w:proofErr w:type="gramEnd"/>
      <w:r w:rsidR="0008027B" w:rsidRPr="00DF5779">
        <w:rPr>
          <w:rFonts w:ascii="Arial" w:hAnsi="Arial" w:cs="Arial"/>
          <w:spacing w:val="-6"/>
          <w:sz w:val="16"/>
          <w:szCs w:val="16"/>
        </w:rPr>
        <w:t> </w:t>
      </w:r>
      <w:r w:rsidR="0008027B" w:rsidRPr="00DF5779">
        <w:rPr>
          <w:rFonts w:ascii="Wingdings" w:hAnsi="Wingdings" w:cs="Wingdings"/>
          <w:bCs/>
          <w:spacing w:val="-6"/>
          <w:sz w:val="28"/>
        </w:rPr>
        <w:t></w:t>
      </w:r>
      <w:r w:rsidRPr="00DF5779">
        <w:rPr>
          <w:rFonts w:ascii="Arial" w:hAnsi="Arial" w:cs="Arial"/>
          <w:spacing w:val="-6"/>
        </w:rPr>
        <w:t xml:space="preserve">   </w:t>
      </w:r>
      <w:r w:rsidR="0008027B" w:rsidRPr="00DF5779">
        <w:rPr>
          <w:rFonts w:ascii="Arial" w:hAnsi="Arial" w:cs="Arial"/>
          <w:spacing w:val="-6"/>
        </w:rPr>
        <w:t>non</w:t>
      </w:r>
      <w:r w:rsidR="0008027B" w:rsidRPr="00DF5779">
        <w:rPr>
          <w:rFonts w:ascii="Arial" w:hAnsi="Arial" w:cs="Arial"/>
          <w:spacing w:val="-6"/>
          <w:sz w:val="16"/>
          <w:szCs w:val="16"/>
        </w:rPr>
        <w:t> </w:t>
      </w:r>
      <w:r w:rsidR="0008027B" w:rsidRPr="00DF5779">
        <w:rPr>
          <w:rFonts w:ascii="Wingdings" w:hAnsi="Wingdings" w:cs="Wingdings"/>
          <w:bCs/>
          <w:spacing w:val="-6"/>
          <w:sz w:val="28"/>
        </w:rPr>
        <w:t></w:t>
      </w:r>
    </w:p>
    <w:p w:rsidR="00BD69E4" w:rsidRPr="00DF5779" w:rsidRDefault="00DF5779" w:rsidP="00602BC7">
      <w:pPr>
        <w:pStyle w:val="Titre1"/>
        <w:keepNext w:val="0"/>
        <w:tabs>
          <w:tab w:val="clear" w:pos="0"/>
          <w:tab w:val="left" w:leader="underscore" w:pos="9752"/>
        </w:tabs>
        <w:spacing w:before="120"/>
        <w:ind w:left="284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Si oui, </w:t>
      </w:r>
      <w:r w:rsidR="00BD69E4">
        <w:rPr>
          <w:rFonts w:ascii="Arial" w:hAnsi="Arial" w:cs="Arial"/>
          <w:bCs/>
        </w:rPr>
        <w:t>quelle</w:t>
      </w:r>
      <w:r>
        <w:rPr>
          <w:rFonts w:ascii="Arial" w:hAnsi="Arial" w:cs="Arial"/>
          <w:bCs/>
        </w:rPr>
        <w:t xml:space="preserve"> formation et </w:t>
      </w:r>
      <w:r w:rsidR="00387B79">
        <w:rPr>
          <w:rFonts w:ascii="Arial" w:hAnsi="Arial" w:cs="Arial"/>
          <w:bCs/>
        </w:rPr>
        <w:t>dans quel établissement</w:t>
      </w:r>
      <w:r w:rsidR="00BD69E4">
        <w:rPr>
          <w:rFonts w:ascii="Arial" w:hAnsi="Arial" w:cs="Arial"/>
          <w:bCs/>
        </w:rPr>
        <w:t> ? :</w:t>
      </w:r>
      <w:r>
        <w:rPr>
          <w:rFonts w:ascii="Arial" w:hAnsi="Arial" w:cs="Arial"/>
          <w:bCs/>
        </w:rPr>
        <w:t xml:space="preserve"> </w:t>
      </w:r>
      <w:r w:rsidRPr="00DF5779">
        <w:rPr>
          <w:rFonts w:ascii="Arial" w:hAnsi="Arial" w:cs="Arial"/>
          <w:bCs/>
        </w:rPr>
        <w:tab/>
      </w:r>
    </w:p>
    <w:p w:rsidR="00387B79" w:rsidRPr="00DF5779" w:rsidRDefault="00387B79" w:rsidP="00387B79">
      <w:pPr>
        <w:pStyle w:val="Titre1"/>
        <w:keepNext w:val="0"/>
        <w:tabs>
          <w:tab w:val="clear" w:pos="0"/>
          <w:tab w:val="left" w:leader="underscore" w:pos="9752"/>
        </w:tabs>
        <w:spacing w:before="120"/>
        <w:ind w:left="0" w:firstLine="0"/>
        <w:rPr>
          <w:rFonts w:ascii="Arial" w:hAnsi="Arial" w:cs="Arial"/>
        </w:rPr>
      </w:pPr>
      <w:r w:rsidRPr="00DF5779">
        <w:rPr>
          <w:rFonts w:ascii="Arial" w:hAnsi="Arial" w:cs="Arial"/>
          <w:bCs/>
        </w:rPr>
        <w:tab/>
      </w:r>
    </w:p>
    <w:p w:rsidR="00155996" w:rsidRDefault="00155996">
      <w:pPr>
        <w:suppressAutoHyphens w:val="0"/>
        <w:autoSpaceDE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69E4" w:rsidRDefault="00493F29" w:rsidP="00155996">
      <w:pPr>
        <w:pStyle w:val="Titre6"/>
        <w:keepNext w:val="0"/>
        <w:tabs>
          <w:tab w:val="clear" w:pos="9498"/>
          <w:tab w:val="left" w:leader="dot" w:pos="6521"/>
          <w:tab w:val="left" w:leader="dot" w:pos="10490"/>
        </w:tabs>
        <w:ind w:left="0" w:right="567" w:firstLine="0"/>
      </w:pPr>
      <w:r>
        <w:rPr>
          <w:rFonts w:ascii="Arial" w:hAnsi="Arial" w:cs="Arial"/>
          <w:sz w:val="28"/>
          <w:szCs w:val="28"/>
          <w:lang w:val="fr-FR"/>
        </w:rPr>
        <w:lastRenderedPageBreak/>
        <w:t>Lettre de m</w:t>
      </w:r>
      <w:r w:rsidR="00BD69E4">
        <w:rPr>
          <w:rFonts w:ascii="Arial" w:hAnsi="Arial" w:cs="Arial"/>
          <w:sz w:val="28"/>
          <w:szCs w:val="28"/>
          <w:lang w:val="fr-FR"/>
        </w:rPr>
        <w:t>otivation</w:t>
      </w:r>
      <w:r w:rsidR="00DF5779" w:rsidRPr="00DF5779">
        <w:rPr>
          <w:rFonts w:ascii="Arial" w:eastAsia="Wingdings" w:hAnsi="Arial" w:cs="Arial"/>
          <w:b w:val="0"/>
          <w:sz w:val="20"/>
        </w:rPr>
        <w:t xml:space="preserve"> (Elle sera lue par un responsable de la dominante pour décider de la suite réservée à votre candidature.)</w:t>
      </w:r>
    </w:p>
    <w:p w:rsidR="004204DB" w:rsidRPr="00DF5779" w:rsidRDefault="00DF5779" w:rsidP="00BB3B51">
      <w:pPr>
        <w:ind w:left="426"/>
        <w:rPr>
          <w:rFonts w:ascii="Arial" w:eastAsia="Arial" w:hAnsi="Arial" w:cs="Arial"/>
          <w:i/>
          <w:sz w:val="22"/>
        </w:rPr>
      </w:pPr>
      <w:r w:rsidRPr="00DF5779">
        <w:rPr>
          <w:rFonts w:ascii="Arial" w:hAnsi="Arial" w:cs="Arial"/>
          <w:i/>
          <w:lang w:eastAsia="fr-FR"/>
        </w:rPr>
        <w:t xml:space="preserve">• </w:t>
      </w:r>
      <w:r w:rsidR="004204DB" w:rsidRPr="00DF5779">
        <w:rPr>
          <w:rFonts w:ascii="Arial" w:hAnsi="Arial" w:cs="Arial"/>
          <w:i/>
          <w:lang w:eastAsia="fr-FR"/>
        </w:rPr>
        <w:t>Pourquoi désirez-vous intégrer cette dominante du cursus ingénieur d</w:t>
      </w:r>
      <w:r w:rsidR="00652632" w:rsidRPr="00DF5779">
        <w:rPr>
          <w:rFonts w:ascii="Arial" w:hAnsi="Arial" w:cs="Arial"/>
          <w:i/>
          <w:lang w:eastAsia="fr-FR"/>
        </w:rPr>
        <w:t>’</w:t>
      </w:r>
      <w:r w:rsidR="004204DB" w:rsidRPr="00DF5779">
        <w:rPr>
          <w:rFonts w:ascii="Arial" w:hAnsi="Arial" w:cs="Arial"/>
          <w:i/>
          <w:lang w:eastAsia="fr-FR"/>
        </w:rPr>
        <w:t>AgroParisTech ?</w:t>
      </w:r>
    </w:p>
    <w:p w:rsidR="00BD69E4" w:rsidRPr="00DF5779" w:rsidRDefault="00DF5779" w:rsidP="00BB3B51">
      <w:pPr>
        <w:ind w:left="426"/>
        <w:rPr>
          <w:rFonts w:ascii="Wingdings" w:eastAsia="Wingdings" w:hAnsi="Wingdings" w:cs="Wingdings"/>
          <w:i/>
          <w:sz w:val="18"/>
        </w:rPr>
      </w:pPr>
      <w:r w:rsidRPr="00DF5779">
        <w:rPr>
          <w:rFonts w:ascii="Arial" w:hAnsi="Arial" w:cs="Arial"/>
          <w:i/>
          <w:lang w:eastAsia="fr-FR"/>
        </w:rPr>
        <w:t xml:space="preserve">• </w:t>
      </w:r>
      <w:r w:rsidR="00BD69E4" w:rsidRPr="00DF5779">
        <w:rPr>
          <w:rFonts w:ascii="Arial" w:hAnsi="Arial" w:cs="Arial"/>
          <w:i/>
          <w:lang w:eastAsia="fr-FR"/>
        </w:rPr>
        <w:t>Quel est votre projet professionnel ?</w:t>
      </w:r>
    </w:p>
    <w:p w:rsidR="00DF5779" w:rsidRPr="00602BC7" w:rsidRDefault="00DF5779" w:rsidP="00602BC7">
      <w:pPr>
        <w:ind w:left="426"/>
        <w:rPr>
          <w:rFonts w:ascii="Arial" w:hAnsi="Arial" w:cs="Arial"/>
          <w:i/>
          <w:lang w:eastAsia="fr-FR"/>
        </w:rPr>
      </w:pPr>
      <w:r w:rsidRPr="00DF5779">
        <w:rPr>
          <w:rFonts w:ascii="Arial" w:hAnsi="Arial" w:cs="Arial"/>
          <w:i/>
          <w:lang w:eastAsia="fr-FR"/>
        </w:rPr>
        <w:t xml:space="preserve">• </w:t>
      </w:r>
      <w:r w:rsidR="00BD69E4" w:rsidRPr="00DF5779">
        <w:rPr>
          <w:rFonts w:ascii="Arial" w:hAnsi="Arial" w:cs="Arial"/>
          <w:i/>
          <w:lang w:eastAsia="fr-FR"/>
        </w:rPr>
        <w:t>Comment souhaitez-vous le construire ?</w:t>
      </w:r>
    </w:p>
    <w:p w:rsidR="00BD69E4" w:rsidRPr="00493F29" w:rsidRDefault="00BD69E4">
      <w:pPr>
        <w:rPr>
          <w:rFonts w:ascii="Arial" w:hAnsi="Arial" w:cs="Arial"/>
          <w:sz w:val="22"/>
          <w:lang w:eastAsia="fr-FR"/>
        </w:rPr>
      </w:pPr>
      <w:r>
        <w:rPr>
          <w:rFonts w:ascii="Arial" w:hAnsi="Arial" w:cs="Arial"/>
          <w:lang w:eastAsia="fr-FR"/>
        </w:rPr>
        <w:t xml:space="preserve">Répondez </w:t>
      </w:r>
      <w:r w:rsidR="00790204">
        <w:rPr>
          <w:rFonts w:ascii="Arial" w:hAnsi="Arial" w:cs="Arial"/>
          <w:lang w:eastAsia="fr-FR"/>
        </w:rPr>
        <w:t>ci-</w:t>
      </w:r>
      <w:r w:rsidR="00DF5779">
        <w:rPr>
          <w:rFonts w:ascii="Arial" w:hAnsi="Arial" w:cs="Arial"/>
          <w:lang w:eastAsia="fr-FR"/>
        </w:rPr>
        <w:t>dessous</w:t>
      </w:r>
      <w:r w:rsidR="00790204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 xml:space="preserve">à ces </w:t>
      </w:r>
      <w:r w:rsidR="00DF5779">
        <w:rPr>
          <w:rFonts w:ascii="Arial" w:hAnsi="Arial" w:cs="Arial"/>
          <w:lang w:eastAsia="fr-FR"/>
        </w:rPr>
        <w:t>3</w:t>
      </w:r>
      <w:r>
        <w:rPr>
          <w:rFonts w:ascii="Arial" w:hAnsi="Arial" w:cs="Arial"/>
          <w:lang w:eastAsia="fr-FR"/>
        </w:rPr>
        <w:t xml:space="preserve"> questions </w:t>
      </w:r>
      <w:r w:rsidR="00B8424B">
        <w:rPr>
          <w:rFonts w:ascii="Arial" w:hAnsi="Arial" w:cs="Arial"/>
          <w:lang w:eastAsia="fr-FR"/>
        </w:rPr>
        <w:t xml:space="preserve">en </w:t>
      </w:r>
      <w:r w:rsidR="009A2D58">
        <w:rPr>
          <w:rFonts w:ascii="Arial" w:hAnsi="Arial" w:cs="Arial"/>
          <w:lang w:eastAsia="fr-FR"/>
        </w:rPr>
        <w:t>35 lignes</w:t>
      </w:r>
      <w:r w:rsidRPr="00493F29">
        <w:rPr>
          <w:rFonts w:ascii="Arial" w:hAnsi="Arial" w:cs="Arial"/>
          <w:lang w:eastAsia="fr-FR"/>
        </w:rPr>
        <w:t xml:space="preserve"> </w:t>
      </w:r>
      <w:r w:rsidR="00440124" w:rsidRPr="00493F29">
        <w:rPr>
          <w:rFonts w:ascii="Arial" w:hAnsi="Arial" w:cs="Arial"/>
          <w:lang w:eastAsia="fr-FR"/>
        </w:rPr>
        <w:t xml:space="preserve">au </w:t>
      </w:r>
      <w:r w:rsidRPr="00493F29">
        <w:rPr>
          <w:rFonts w:ascii="Arial" w:hAnsi="Arial" w:cs="Arial"/>
          <w:lang w:eastAsia="fr-FR"/>
        </w:rPr>
        <w:t xml:space="preserve">maximum. </w:t>
      </w:r>
    </w:p>
    <w:p w:rsidR="00BD69E4" w:rsidRDefault="00BD69E4" w:rsidP="00D06AC5">
      <w:pPr>
        <w:rPr>
          <w:rFonts w:ascii="Arial" w:hAnsi="Arial" w:cs="Arial"/>
          <w:sz w:val="22"/>
          <w:lang w:eastAsia="fr-FR"/>
        </w:rPr>
      </w:pPr>
    </w:p>
    <w:p w:rsidR="00B8424B" w:rsidRDefault="00B8424B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B8424B" w:rsidRDefault="00B8424B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4A0F7D" w:rsidRDefault="004A0F7D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4A0F7D" w:rsidRDefault="004A0F7D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4A0F7D" w:rsidRDefault="004A0F7D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4A0F7D" w:rsidRDefault="004A0F7D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4A0F7D" w:rsidRDefault="004A0F7D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155996" w:rsidRDefault="00155996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Default="00BD69E4" w:rsidP="00D06AC5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440124" w:rsidRDefault="00440124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440124" w:rsidRDefault="00440124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440124" w:rsidRDefault="00440124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602BC7" w:rsidRDefault="00602BC7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602BC7" w:rsidRDefault="00602BC7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440124" w:rsidRDefault="00440124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D06AC5" w:rsidRDefault="00D06AC5" w:rsidP="00D06AC5">
      <w:pPr>
        <w:tabs>
          <w:tab w:val="left" w:leader="dot" w:pos="9072"/>
          <w:tab w:val="left" w:pos="9639"/>
        </w:tabs>
        <w:rPr>
          <w:rFonts w:ascii="Arial" w:hAnsi="Arial" w:cs="Arial"/>
          <w:sz w:val="22"/>
          <w:szCs w:val="22"/>
        </w:rPr>
      </w:pPr>
    </w:p>
    <w:p w:rsidR="00BD69E4" w:rsidRPr="00BB3B51" w:rsidRDefault="00BD69E4" w:rsidP="00DF5779">
      <w:pPr>
        <w:pStyle w:val="Titre6"/>
        <w:pBdr>
          <w:top w:val="single" w:sz="4" w:space="1" w:color="000000"/>
        </w:pBdr>
        <w:tabs>
          <w:tab w:val="clear" w:pos="9498"/>
          <w:tab w:val="right" w:pos="9781"/>
        </w:tabs>
        <w:ind w:left="0" w:right="-29" w:firstLine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Engagement</w:t>
      </w:r>
      <w:r w:rsidR="00DF5779">
        <w:rPr>
          <w:rFonts w:ascii="Arial" w:hAnsi="Arial" w:cs="Arial"/>
          <w:sz w:val="28"/>
          <w:szCs w:val="28"/>
          <w:lang w:val="fr-FR"/>
        </w:rPr>
        <w:tab/>
      </w:r>
      <w:r w:rsidR="00790204">
        <w:rPr>
          <w:rFonts w:ascii="Arial" w:hAnsi="Arial" w:cs="Arial"/>
          <w:sz w:val="28"/>
          <w:szCs w:val="28"/>
          <w:lang w:val="fr-FR"/>
        </w:rPr>
        <w:t>V</w:t>
      </w:r>
      <w:r w:rsidR="00BB3B51" w:rsidRPr="00BB3B51">
        <w:rPr>
          <w:rFonts w:ascii="Arial" w:hAnsi="Arial" w:cs="Arial"/>
          <w:sz w:val="28"/>
          <w:szCs w:val="28"/>
          <w:lang w:val="fr-FR"/>
        </w:rPr>
        <w:t>i</w:t>
      </w:r>
      <w:r w:rsidR="00D66D97">
        <w:rPr>
          <w:rFonts w:ascii="Arial" w:hAnsi="Arial" w:cs="Arial"/>
          <w:sz w:val="28"/>
          <w:szCs w:val="28"/>
          <w:lang w:val="fr-FR"/>
        </w:rPr>
        <w:t>sa</w:t>
      </w:r>
      <w:r w:rsidRPr="00BB3B51">
        <w:rPr>
          <w:rFonts w:ascii="Arial" w:hAnsi="Arial" w:cs="Arial"/>
          <w:sz w:val="28"/>
          <w:szCs w:val="28"/>
          <w:lang w:val="fr-FR"/>
        </w:rPr>
        <w:t xml:space="preserve"> </w:t>
      </w:r>
      <w:r w:rsidR="00A81022">
        <w:rPr>
          <w:rFonts w:ascii="Arial" w:hAnsi="Arial" w:cs="Arial"/>
          <w:sz w:val="28"/>
          <w:szCs w:val="28"/>
          <w:lang w:val="fr-FR"/>
        </w:rPr>
        <w:t>obligatoire de la direction des études</w:t>
      </w:r>
    </w:p>
    <w:p w:rsidR="00BD69E4" w:rsidRPr="00BB3B51" w:rsidRDefault="00BD69E4" w:rsidP="00D66D97">
      <w:pPr>
        <w:keepNext/>
        <w:tabs>
          <w:tab w:val="left" w:leader="dot" w:pos="9072"/>
          <w:tab w:val="left" w:leader="dot" w:pos="9639"/>
        </w:tabs>
        <w:spacing w:line="200" w:lineRule="exac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FFFFFF"/>
          <w:sz w:val="26"/>
        </w:rPr>
        <w:t>C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554492" w:rsidRPr="00675A4C" w:rsidTr="00440124">
        <w:trPr>
          <w:cantSplit/>
        </w:trPr>
        <w:tc>
          <w:tcPr>
            <w:tcW w:w="5172" w:type="dxa"/>
            <w:shd w:val="clear" w:color="auto" w:fill="auto"/>
          </w:tcPr>
          <w:p w:rsidR="00BB3B51" w:rsidRPr="00781C4A" w:rsidRDefault="00D66D97" w:rsidP="00602BC7">
            <w:pPr>
              <w:ind w:right="17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81C4A">
              <w:rPr>
                <w:rFonts w:ascii="Arial Narrow" w:hAnsi="Arial Narrow" w:cs="Arial"/>
                <w:i/>
                <w:sz w:val="18"/>
                <w:szCs w:val="22"/>
              </w:rPr>
              <w:t>Je certifie que les renseignements fournis</w:t>
            </w:r>
            <w:r w:rsidR="00790204">
              <w:rPr>
                <w:rFonts w:ascii="Arial Narrow" w:hAnsi="Arial Narrow" w:cs="Arial"/>
                <w:i/>
                <w:sz w:val="18"/>
                <w:szCs w:val="22"/>
              </w:rPr>
              <w:t xml:space="preserve"> ci-dessus</w:t>
            </w:r>
            <w:r w:rsidRPr="00781C4A">
              <w:rPr>
                <w:rFonts w:ascii="Arial Narrow" w:hAnsi="Arial Narrow" w:cs="Arial"/>
                <w:i/>
                <w:sz w:val="18"/>
                <w:szCs w:val="22"/>
              </w:rPr>
              <w:t xml:space="preserve"> sont exacts et que j</w:t>
            </w:r>
            <w:r w:rsidR="00652632" w:rsidRPr="00781C4A">
              <w:rPr>
                <w:rFonts w:ascii="Arial Narrow" w:hAnsi="Arial Narrow" w:cs="Arial"/>
                <w:i/>
                <w:sz w:val="18"/>
                <w:szCs w:val="22"/>
              </w:rPr>
              <w:t>’</w:t>
            </w:r>
            <w:r w:rsidRPr="00781C4A">
              <w:rPr>
                <w:rFonts w:ascii="Arial Narrow" w:hAnsi="Arial Narrow" w:cs="Arial"/>
                <w:i/>
                <w:sz w:val="18"/>
                <w:szCs w:val="22"/>
              </w:rPr>
              <w:t xml:space="preserve">ai pris connaissance des informations </w:t>
            </w:r>
            <w:r w:rsidR="000304E5">
              <w:rPr>
                <w:rFonts w:ascii="Arial Narrow" w:hAnsi="Arial Narrow" w:cs="Arial"/>
                <w:i/>
                <w:sz w:val="18"/>
                <w:szCs w:val="22"/>
              </w:rPr>
              <w:t>en rouge</w:t>
            </w:r>
            <w:r w:rsidR="009A2D58">
              <w:rPr>
                <w:rFonts w:ascii="Arial Narrow" w:hAnsi="Arial Narrow" w:cs="Arial"/>
                <w:i/>
                <w:sz w:val="18"/>
                <w:szCs w:val="22"/>
              </w:rPr>
              <w:t xml:space="preserve"> pages 3 à 5</w:t>
            </w:r>
            <w:r w:rsidRPr="00781C4A">
              <w:rPr>
                <w:rFonts w:ascii="Arial Narrow" w:hAnsi="Arial Narrow" w:cs="Arial"/>
                <w:i/>
                <w:sz w:val="18"/>
                <w:szCs w:val="22"/>
              </w:rPr>
              <w:t>.</w:t>
            </w:r>
          </w:p>
          <w:p w:rsidR="00554492" w:rsidRPr="00675A4C" w:rsidRDefault="00554492" w:rsidP="00781C4A">
            <w:pPr>
              <w:ind w:right="17"/>
              <w:rPr>
                <w:rFonts w:ascii="Arial" w:hAnsi="Arial" w:cs="Arial"/>
              </w:rPr>
            </w:pPr>
            <w:r w:rsidRPr="00675A4C">
              <w:rPr>
                <w:rFonts w:ascii="Arial" w:hAnsi="Arial" w:cs="Arial"/>
              </w:rPr>
              <w:t>À ................................. le ............................</w:t>
            </w:r>
          </w:p>
          <w:p w:rsidR="00554492" w:rsidRPr="00675A4C" w:rsidRDefault="00554492" w:rsidP="00781C4A">
            <w:pPr>
              <w:ind w:right="17"/>
              <w:rPr>
                <w:rFonts w:ascii="Arial" w:hAnsi="Arial" w:cs="Arial"/>
              </w:rPr>
            </w:pPr>
            <w:r w:rsidRPr="00675A4C">
              <w:rPr>
                <w:rFonts w:ascii="Arial" w:hAnsi="Arial" w:cs="Arial"/>
              </w:rPr>
              <w:t>Signature</w:t>
            </w:r>
            <w:r w:rsidR="00457902">
              <w:rPr>
                <w:rFonts w:ascii="Arial" w:hAnsi="Arial" w:cs="Arial"/>
              </w:rPr>
              <w:t xml:space="preserve"> du candidat</w:t>
            </w:r>
            <w:r w:rsidRPr="00675A4C">
              <w:rPr>
                <w:rFonts w:ascii="Arial" w:hAnsi="Arial" w:cs="Arial"/>
              </w:rPr>
              <w:t> :</w:t>
            </w:r>
          </w:p>
          <w:p w:rsidR="00D66D97" w:rsidRDefault="00D66D97" w:rsidP="00781C4A">
            <w:pPr>
              <w:ind w:right="17"/>
              <w:rPr>
                <w:rFonts w:ascii="Arial" w:hAnsi="Arial" w:cs="Arial"/>
              </w:rPr>
            </w:pPr>
          </w:p>
          <w:p w:rsidR="00781C4A" w:rsidRDefault="00781C4A" w:rsidP="00781C4A">
            <w:pPr>
              <w:ind w:right="17"/>
              <w:rPr>
                <w:rFonts w:ascii="Arial" w:hAnsi="Arial" w:cs="Arial"/>
              </w:rPr>
            </w:pPr>
          </w:p>
          <w:p w:rsidR="00440124" w:rsidRPr="00675A4C" w:rsidRDefault="00440124" w:rsidP="00781C4A">
            <w:pPr>
              <w:ind w:right="17"/>
              <w:rPr>
                <w:rFonts w:ascii="Arial" w:hAnsi="Arial" w:cs="Arial"/>
              </w:rPr>
            </w:pPr>
          </w:p>
          <w:p w:rsidR="00D66D97" w:rsidRPr="00675A4C" w:rsidRDefault="00D66D97" w:rsidP="00440124">
            <w:pPr>
              <w:spacing w:after="120"/>
              <w:ind w:right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2" w:type="dxa"/>
            <w:shd w:val="clear" w:color="auto" w:fill="auto"/>
          </w:tcPr>
          <w:p w:rsidR="00781C4A" w:rsidRPr="00781C4A" w:rsidRDefault="00781C4A" w:rsidP="00781C4A">
            <w:pPr>
              <w:spacing w:after="120"/>
              <w:ind w:right="18"/>
              <w:rPr>
                <w:rFonts w:ascii="Arial" w:hAnsi="Arial" w:cs="Arial"/>
                <w:sz w:val="18"/>
                <w:szCs w:val="22"/>
              </w:rPr>
            </w:pPr>
            <w:r w:rsidRPr="00781C4A">
              <w:rPr>
                <w:rFonts w:ascii="Arial" w:hAnsi="Arial" w:cs="Arial"/>
                <w:sz w:val="18"/>
                <w:szCs w:val="22"/>
              </w:rPr>
              <w:t>Visa de la direction des études de votre établissement :</w:t>
            </w:r>
          </w:p>
          <w:p w:rsidR="00781C4A" w:rsidRPr="00675A4C" w:rsidRDefault="00781C4A" w:rsidP="00781C4A">
            <w:pPr>
              <w:ind w:right="17"/>
              <w:rPr>
                <w:rFonts w:ascii="Arial" w:hAnsi="Arial" w:cs="Arial"/>
              </w:rPr>
            </w:pPr>
            <w:r w:rsidRPr="00675A4C">
              <w:rPr>
                <w:rFonts w:ascii="Arial" w:hAnsi="Arial" w:cs="Arial"/>
              </w:rPr>
              <w:t>À ................................. le ............................</w:t>
            </w:r>
          </w:p>
          <w:p w:rsidR="00554492" w:rsidRPr="00675A4C" w:rsidRDefault="00D66D97" w:rsidP="00781C4A">
            <w:pPr>
              <w:spacing w:after="120"/>
              <w:ind w:right="18"/>
              <w:rPr>
                <w:rFonts w:ascii="Arial" w:hAnsi="Arial" w:cs="Arial"/>
                <w:szCs w:val="22"/>
              </w:rPr>
            </w:pPr>
            <w:r w:rsidRPr="00675A4C">
              <w:rPr>
                <w:rFonts w:ascii="Arial" w:hAnsi="Arial" w:cs="Arial"/>
                <w:szCs w:val="22"/>
              </w:rPr>
              <w:t>Nom et qualité du signataire :</w:t>
            </w:r>
            <w:r w:rsidR="00781C4A" w:rsidRPr="001C1603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</w:p>
        </w:tc>
      </w:tr>
    </w:tbl>
    <w:p w:rsidR="00155996" w:rsidRPr="00155996" w:rsidRDefault="00155996" w:rsidP="00155996">
      <w:r>
        <w:br w:type="page"/>
      </w:r>
    </w:p>
    <w:p w:rsidR="00967AA5" w:rsidRDefault="00305CFA" w:rsidP="00155996">
      <w:pPr>
        <w:jc w:val="center"/>
        <w:rPr>
          <w:rFonts w:ascii="Arial" w:hAnsi="Arial" w:cs="Arial"/>
          <w:iCs/>
          <w:color w:val="C00000"/>
          <w:sz w:val="28"/>
          <w:szCs w:val="28"/>
        </w:rPr>
      </w:pPr>
      <w:r>
        <w:rPr>
          <w:rFonts w:ascii="Arial" w:hAnsi="Arial" w:cs="Arial"/>
          <w:iCs/>
          <w:color w:val="C00000"/>
          <w:sz w:val="28"/>
          <w:szCs w:val="28"/>
        </w:rPr>
        <w:lastRenderedPageBreak/>
        <w:t xml:space="preserve">INFORMATIONS </w:t>
      </w:r>
      <w:r w:rsidR="00967AA5" w:rsidRPr="000304E5">
        <w:rPr>
          <w:rFonts w:ascii="Arial" w:hAnsi="Arial" w:cs="Arial"/>
          <w:iCs/>
          <w:color w:val="C00000"/>
          <w:sz w:val="28"/>
          <w:szCs w:val="28"/>
        </w:rPr>
        <w:t xml:space="preserve">À CONSERVER PAR LE CANDIDAT </w:t>
      </w:r>
      <w:r w:rsidR="00440124" w:rsidRPr="000304E5">
        <w:rPr>
          <w:rFonts w:ascii="Arial" w:hAnsi="Arial" w:cs="Arial"/>
          <w:iCs/>
          <w:color w:val="C00000"/>
          <w:sz w:val="28"/>
          <w:szCs w:val="28"/>
        </w:rPr>
        <w:t>(1/</w:t>
      </w:r>
      <w:r w:rsidR="009A2D58">
        <w:rPr>
          <w:rFonts w:ascii="Arial" w:hAnsi="Arial" w:cs="Arial"/>
          <w:iCs/>
          <w:color w:val="C00000"/>
          <w:sz w:val="28"/>
          <w:szCs w:val="28"/>
        </w:rPr>
        <w:t>3</w:t>
      </w:r>
      <w:r w:rsidR="00440124" w:rsidRPr="000304E5">
        <w:rPr>
          <w:rFonts w:ascii="Arial" w:hAnsi="Arial" w:cs="Arial"/>
          <w:iCs/>
          <w:color w:val="C00000"/>
          <w:sz w:val="28"/>
          <w:szCs w:val="28"/>
        </w:rPr>
        <w:t>)</w:t>
      </w:r>
    </w:p>
    <w:p w:rsidR="009A2D58" w:rsidRPr="000304E5" w:rsidRDefault="009A2D58" w:rsidP="00155996">
      <w:pPr>
        <w:jc w:val="center"/>
        <w:rPr>
          <w:rFonts w:ascii="Arial" w:hAnsi="Arial" w:cs="Arial"/>
          <w:iCs/>
          <w:color w:val="C00000"/>
          <w:sz w:val="28"/>
          <w:szCs w:val="28"/>
        </w:rPr>
      </w:pPr>
    </w:p>
    <w:p w:rsidR="00155996" w:rsidRPr="00305CFA" w:rsidRDefault="00155996" w:rsidP="003E2EDF">
      <w:pPr>
        <w:rPr>
          <w:rFonts w:ascii="Arial" w:hAnsi="Arial" w:cs="Arial"/>
          <w:b/>
          <w:color w:val="C00000"/>
          <w:sz w:val="24"/>
          <w:szCs w:val="24"/>
        </w:rPr>
      </w:pPr>
      <w:r w:rsidRPr="00305CFA">
        <w:rPr>
          <w:rFonts w:ascii="Arial" w:hAnsi="Arial" w:cs="Arial"/>
          <w:color w:val="C00000"/>
          <w:sz w:val="24"/>
          <w:szCs w:val="24"/>
        </w:rPr>
        <w:t xml:space="preserve">Votre dossier complet doit être transmis </w:t>
      </w:r>
      <w:r w:rsidRPr="00305CFA">
        <w:rPr>
          <w:rFonts w:ascii="Arial" w:hAnsi="Arial" w:cs="Arial"/>
          <w:b/>
          <w:color w:val="C00000"/>
          <w:sz w:val="24"/>
          <w:szCs w:val="24"/>
        </w:rPr>
        <w:t xml:space="preserve">au plus tard le </w:t>
      </w:r>
      <w:r w:rsidR="0008027B" w:rsidRPr="00305CFA">
        <w:rPr>
          <w:rFonts w:ascii="Arial" w:hAnsi="Arial" w:cs="Arial"/>
          <w:b/>
          <w:color w:val="C00000"/>
          <w:sz w:val="24"/>
          <w:szCs w:val="24"/>
        </w:rPr>
        <w:t>30 avril</w:t>
      </w:r>
      <w:r w:rsidRPr="00305CFA">
        <w:rPr>
          <w:rFonts w:ascii="Arial" w:hAnsi="Arial" w:cs="Arial"/>
          <w:b/>
          <w:color w:val="C00000"/>
          <w:sz w:val="24"/>
          <w:szCs w:val="24"/>
        </w:rPr>
        <w:t xml:space="preserve"> 202</w:t>
      </w:r>
      <w:r w:rsidR="00F860E4">
        <w:rPr>
          <w:rFonts w:ascii="Arial" w:hAnsi="Arial" w:cs="Arial"/>
          <w:b/>
          <w:color w:val="C00000"/>
          <w:sz w:val="24"/>
          <w:szCs w:val="24"/>
        </w:rPr>
        <w:t>4</w:t>
      </w:r>
      <w:r w:rsidR="0008027B" w:rsidRPr="00305CFA">
        <w:rPr>
          <w:rFonts w:ascii="Arial" w:hAnsi="Arial" w:cs="Arial"/>
          <w:color w:val="C00000"/>
          <w:sz w:val="24"/>
          <w:szCs w:val="24"/>
        </w:rPr>
        <w:t xml:space="preserve"> </w:t>
      </w:r>
      <w:r w:rsidR="00602BC7">
        <w:rPr>
          <w:rFonts w:ascii="Arial" w:hAnsi="Arial" w:cs="Arial"/>
          <w:color w:val="C00000"/>
          <w:sz w:val="24"/>
          <w:szCs w:val="24"/>
        </w:rPr>
        <w:t>par la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 direction des études</w:t>
      </w:r>
      <w:r w:rsidR="00602BC7">
        <w:rPr>
          <w:rFonts w:ascii="Arial" w:hAnsi="Arial" w:cs="Arial"/>
          <w:color w:val="C00000"/>
          <w:sz w:val="24"/>
          <w:szCs w:val="24"/>
        </w:rPr>
        <w:t xml:space="preserve"> de votre école</w:t>
      </w:r>
      <w:r w:rsidRPr="00305CFA">
        <w:rPr>
          <w:rFonts w:ascii="Arial" w:hAnsi="Arial" w:cs="Arial"/>
          <w:color w:val="C00000"/>
          <w:sz w:val="24"/>
          <w:szCs w:val="24"/>
        </w:rPr>
        <w:t>.</w:t>
      </w:r>
      <w:r w:rsidR="003E2EDF">
        <w:rPr>
          <w:rFonts w:ascii="Arial" w:hAnsi="Arial" w:cs="Arial"/>
          <w:color w:val="C00000"/>
          <w:sz w:val="24"/>
          <w:szCs w:val="24"/>
        </w:rPr>
        <w:t xml:space="preserve"> </w:t>
      </w:r>
      <w:r w:rsidR="00F860E4">
        <w:rPr>
          <w:rFonts w:ascii="Arial" w:hAnsi="Arial" w:cs="Arial"/>
          <w:b/>
          <w:color w:val="C00000"/>
          <w:sz w:val="24"/>
          <w:szCs w:val="24"/>
        </w:rPr>
        <w:t>Les</w:t>
      </w:r>
      <w:r w:rsidRPr="00305CFA">
        <w:rPr>
          <w:rFonts w:ascii="Arial" w:hAnsi="Arial" w:cs="Arial"/>
          <w:b/>
          <w:color w:val="C00000"/>
          <w:sz w:val="24"/>
          <w:szCs w:val="24"/>
        </w:rPr>
        <w:t xml:space="preserve"> dossier</w:t>
      </w:r>
      <w:r w:rsidR="00F860E4">
        <w:rPr>
          <w:rFonts w:ascii="Arial" w:hAnsi="Arial" w:cs="Arial"/>
          <w:b/>
          <w:color w:val="C00000"/>
          <w:sz w:val="24"/>
          <w:szCs w:val="24"/>
        </w:rPr>
        <w:t>s</w:t>
      </w:r>
      <w:r w:rsidRPr="00305CFA">
        <w:rPr>
          <w:rFonts w:ascii="Arial" w:hAnsi="Arial" w:cs="Arial"/>
          <w:b/>
          <w:color w:val="C00000"/>
          <w:sz w:val="24"/>
          <w:szCs w:val="24"/>
        </w:rPr>
        <w:t xml:space="preserve"> transmis directement par </w:t>
      </w:r>
      <w:r w:rsidR="00F860E4">
        <w:rPr>
          <w:rFonts w:ascii="Arial" w:hAnsi="Arial" w:cs="Arial"/>
          <w:b/>
          <w:color w:val="C00000"/>
          <w:sz w:val="24"/>
          <w:szCs w:val="24"/>
        </w:rPr>
        <w:t>les</w:t>
      </w:r>
      <w:r w:rsidRPr="00305CFA">
        <w:rPr>
          <w:rFonts w:ascii="Arial" w:hAnsi="Arial" w:cs="Arial"/>
          <w:b/>
          <w:color w:val="C00000"/>
          <w:sz w:val="24"/>
          <w:szCs w:val="24"/>
        </w:rPr>
        <w:t xml:space="preserve"> candidat</w:t>
      </w:r>
      <w:r w:rsidR="00F860E4">
        <w:rPr>
          <w:rFonts w:ascii="Arial" w:hAnsi="Arial" w:cs="Arial"/>
          <w:b/>
          <w:color w:val="C00000"/>
          <w:sz w:val="24"/>
          <w:szCs w:val="24"/>
        </w:rPr>
        <w:t>s</w:t>
      </w:r>
      <w:r w:rsidRPr="00305CFA">
        <w:rPr>
          <w:rFonts w:ascii="Arial" w:hAnsi="Arial" w:cs="Arial"/>
          <w:b/>
          <w:color w:val="C00000"/>
          <w:sz w:val="24"/>
          <w:szCs w:val="24"/>
        </w:rPr>
        <w:t xml:space="preserve"> ne ser</w:t>
      </w:r>
      <w:r w:rsidR="00F860E4">
        <w:rPr>
          <w:rFonts w:ascii="Arial" w:hAnsi="Arial" w:cs="Arial"/>
          <w:b/>
          <w:color w:val="C00000"/>
          <w:sz w:val="24"/>
          <w:szCs w:val="24"/>
        </w:rPr>
        <w:t>ont pas</w:t>
      </w:r>
      <w:r w:rsidRPr="00305CF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E2EDF">
        <w:rPr>
          <w:rFonts w:ascii="Arial" w:hAnsi="Arial" w:cs="Arial"/>
          <w:b/>
          <w:color w:val="C00000"/>
          <w:sz w:val="24"/>
          <w:szCs w:val="24"/>
        </w:rPr>
        <w:t>examiné</w:t>
      </w:r>
      <w:r w:rsidR="00F860E4">
        <w:rPr>
          <w:rFonts w:ascii="Arial" w:hAnsi="Arial" w:cs="Arial"/>
          <w:b/>
          <w:color w:val="C00000"/>
          <w:sz w:val="24"/>
          <w:szCs w:val="24"/>
        </w:rPr>
        <w:t>s</w:t>
      </w:r>
      <w:r w:rsidRPr="00305CFA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3E2EDF" w:rsidRDefault="003E2EDF" w:rsidP="003E2EDF">
      <w:pPr>
        <w:ind w:left="709" w:hanging="709"/>
        <w:rPr>
          <w:rFonts w:ascii="Arial" w:hAnsi="Arial" w:cs="Arial"/>
          <w:color w:val="C00000"/>
          <w:sz w:val="24"/>
          <w:szCs w:val="24"/>
        </w:rPr>
      </w:pPr>
    </w:p>
    <w:p w:rsidR="00155996" w:rsidRPr="00305CFA" w:rsidRDefault="00155996" w:rsidP="003E2EDF">
      <w:pPr>
        <w:ind w:left="709" w:hanging="709"/>
        <w:rPr>
          <w:rFonts w:ascii="Arial" w:hAnsi="Arial" w:cs="Arial"/>
          <w:color w:val="C00000"/>
          <w:sz w:val="24"/>
          <w:szCs w:val="24"/>
        </w:rPr>
      </w:pPr>
      <w:r w:rsidRPr="00305CFA">
        <w:rPr>
          <w:rFonts w:ascii="Arial" w:hAnsi="Arial" w:cs="Arial"/>
          <w:color w:val="C00000"/>
          <w:sz w:val="24"/>
          <w:szCs w:val="24"/>
        </w:rPr>
        <w:t xml:space="preserve">Il est nécessaire d’établir </w:t>
      </w:r>
      <w:r w:rsidRPr="00305CFA">
        <w:rPr>
          <w:rFonts w:ascii="Arial" w:hAnsi="Arial" w:cs="Arial"/>
          <w:b/>
          <w:color w:val="C00000"/>
          <w:sz w:val="24"/>
          <w:szCs w:val="24"/>
        </w:rPr>
        <w:t xml:space="preserve">un </w:t>
      </w:r>
      <w:r w:rsidRPr="00305CFA">
        <w:rPr>
          <w:rFonts w:ascii="Arial" w:hAnsi="Arial" w:cs="Arial"/>
          <w:color w:val="C00000"/>
          <w:sz w:val="24"/>
          <w:szCs w:val="24"/>
        </w:rPr>
        <w:t>dossier par dominante</w:t>
      </w:r>
      <w:r w:rsidR="00602BC7">
        <w:rPr>
          <w:rFonts w:ascii="Arial" w:hAnsi="Arial" w:cs="Arial"/>
          <w:color w:val="C00000"/>
          <w:sz w:val="24"/>
          <w:szCs w:val="24"/>
        </w:rPr>
        <w:t xml:space="preserve"> à laquelle vous êtes candidat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155996" w:rsidRPr="00305CFA" w:rsidRDefault="00155996" w:rsidP="00155996">
      <w:pPr>
        <w:rPr>
          <w:rFonts w:ascii="Arial" w:hAnsi="Arial" w:cs="Arial"/>
          <w:color w:val="C00000"/>
          <w:sz w:val="24"/>
          <w:szCs w:val="24"/>
        </w:rPr>
      </w:pPr>
    </w:p>
    <w:p w:rsidR="00155996" w:rsidRPr="00305CFA" w:rsidRDefault="00155996" w:rsidP="00155996">
      <w:pPr>
        <w:spacing w:before="120" w:after="100"/>
        <w:jc w:val="both"/>
        <w:rPr>
          <w:rFonts w:ascii="Arial" w:hAnsi="Arial" w:cs="Arial"/>
          <w:color w:val="C00000"/>
          <w:sz w:val="24"/>
          <w:szCs w:val="24"/>
        </w:rPr>
      </w:pPr>
      <w:r w:rsidRPr="00305CFA">
        <w:rPr>
          <w:rFonts w:ascii="Arial" w:hAnsi="Arial" w:cs="Arial"/>
          <w:color w:val="C00000"/>
          <w:sz w:val="24"/>
          <w:szCs w:val="24"/>
        </w:rPr>
        <w:t>Veuillez compléter votre dossier en fournissant les pièces mentionnées ci-dessous :</w:t>
      </w:r>
    </w:p>
    <w:p w:rsidR="00155996" w:rsidRPr="00305CFA" w:rsidRDefault="0008027B" w:rsidP="00155996">
      <w:pPr>
        <w:pStyle w:val="Corpsdetexte21"/>
        <w:numPr>
          <w:ilvl w:val="0"/>
          <w:numId w:val="10"/>
        </w:numPr>
        <w:spacing w:before="6" w:after="45"/>
        <w:contextualSpacing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votre l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ettre de motivation </w:t>
      </w: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(35 lignes maximum) 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si non intégrée </w:t>
      </w: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page 2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,</w:t>
      </w:r>
    </w:p>
    <w:p w:rsidR="00155996" w:rsidRPr="00305CFA" w:rsidRDefault="0008027B" w:rsidP="00155996">
      <w:pPr>
        <w:pStyle w:val="Corpsdetexte21"/>
        <w:numPr>
          <w:ilvl w:val="0"/>
          <w:numId w:val="10"/>
        </w:numPr>
        <w:spacing w:before="6" w:after="45"/>
        <w:contextualSpacing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votre c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urriculum vitæ,</w:t>
      </w:r>
    </w:p>
    <w:p w:rsidR="00155996" w:rsidRPr="00305CFA" w:rsidRDefault="0008027B" w:rsidP="00155996">
      <w:pPr>
        <w:pStyle w:val="Corpsdetexte21"/>
        <w:numPr>
          <w:ilvl w:val="0"/>
          <w:numId w:val="10"/>
        </w:numPr>
        <w:spacing w:before="6" w:after="45"/>
        <w:contextualSpacing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v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os notes de 1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  <w:vertAlign w:val="superscript"/>
        </w:rPr>
        <w:t>re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et 2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  <w:vertAlign w:val="superscript"/>
        </w:rPr>
        <w:t>e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années d’études d’ingénieur dans votre école d’origine (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</w:rPr>
        <w:t>relevé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provisoire pour la 2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  <w:vertAlign w:val="superscript"/>
        </w:rPr>
        <w:t>e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année s’il s’agit de l’année en cours),</w:t>
      </w:r>
    </w:p>
    <w:p w:rsidR="00155996" w:rsidRPr="00305CFA" w:rsidRDefault="0008027B" w:rsidP="00155996">
      <w:pPr>
        <w:pStyle w:val="Corpsdetexte21"/>
        <w:numPr>
          <w:ilvl w:val="0"/>
          <w:numId w:val="10"/>
        </w:numPr>
        <w:spacing w:before="6" w:after="45"/>
        <w:contextualSpacing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une c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opie d</w:t>
      </w: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e votre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pièce d’identité</w:t>
      </w: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(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carte nationale d’identité ou passeport,</w:t>
      </w: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)</w:t>
      </w:r>
    </w:p>
    <w:p w:rsidR="00155996" w:rsidRPr="00305CFA" w:rsidRDefault="0008027B" w:rsidP="00155996">
      <w:pPr>
        <w:pStyle w:val="Corpsdetexte21"/>
        <w:numPr>
          <w:ilvl w:val="0"/>
          <w:numId w:val="10"/>
        </w:numPr>
        <w:spacing w:before="6" w:after="45"/>
        <w:contextualSpacing/>
        <w:jc w:val="both"/>
        <w:rPr>
          <w:rFonts w:ascii="Arial" w:hAnsi="Arial" w:cs="Arial"/>
          <w:color w:val="C00000"/>
        </w:rPr>
      </w:pP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votr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e photo d’identité à </w:t>
      </w:r>
      <w:r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>placer en</w:t>
      </w:r>
      <w:r w:rsidR="00155996" w:rsidRPr="00305CFA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page 1 sur le dossier.</w:t>
      </w:r>
    </w:p>
    <w:p w:rsidR="00155996" w:rsidRPr="00305CFA" w:rsidRDefault="00155996" w:rsidP="00155996">
      <w:pPr>
        <w:jc w:val="both"/>
        <w:rPr>
          <w:rFonts w:ascii="Arial" w:hAnsi="Arial" w:cs="Arial"/>
          <w:color w:val="C00000"/>
          <w:sz w:val="24"/>
          <w:szCs w:val="24"/>
        </w:rPr>
      </w:pPr>
    </w:p>
    <w:p w:rsidR="00155996" w:rsidRPr="00305CFA" w:rsidRDefault="00155996" w:rsidP="00305CFA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305CFA">
        <w:rPr>
          <w:rFonts w:ascii="Arial" w:hAnsi="Arial" w:cs="Arial"/>
          <w:color w:val="C00000"/>
          <w:sz w:val="24"/>
          <w:szCs w:val="24"/>
        </w:rPr>
        <w:t xml:space="preserve">L’ensemble des documents désignés ci-dessus ainsi que le dossier rempli et signé devra être rassemblé </w:t>
      </w:r>
      <w:r w:rsidRPr="00305CFA">
        <w:rPr>
          <w:rFonts w:ascii="Arial" w:hAnsi="Arial" w:cs="Arial"/>
          <w:i/>
          <w:color w:val="C00000"/>
          <w:sz w:val="24"/>
          <w:szCs w:val="24"/>
        </w:rPr>
        <w:t xml:space="preserve">en un </w:t>
      </w:r>
      <w:r w:rsidR="00602BC7">
        <w:rPr>
          <w:rFonts w:ascii="Arial" w:hAnsi="Arial" w:cs="Arial"/>
          <w:i/>
          <w:color w:val="C00000"/>
          <w:sz w:val="24"/>
          <w:szCs w:val="24"/>
        </w:rPr>
        <w:t xml:space="preserve">seul </w:t>
      </w:r>
      <w:r w:rsidRPr="00305CFA">
        <w:rPr>
          <w:rFonts w:ascii="Arial" w:hAnsi="Arial" w:cs="Arial"/>
          <w:i/>
          <w:color w:val="C00000"/>
          <w:sz w:val="24"/>
          <w:szCs w:val="24"/>
        </w:rPr>
        <w:t>fichier pdf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 par candidature. </w:t>
      </w:r>
      <w:r w:rsidR="00602BC7">
        <w:rPr>
          <w:rFonts w:ascii="Arial" w:hAnsi="Arial" w:cs="Arial"/>
          <w:color w:val="C00000"/>
          <w:sz w:val="24"/>
          <w:szCs w:val="24"/>
        </w:rPr>
        <w:t>M</w:t>
      </w:r>
      <w:r w:rsidRPr="00305CFA">
        <w:rPr>
          <w:rFonts w:ascii="Arial" w:hAnsi="Arial" w:cs="Arial"/>
          <w:color w:val="C00000"/>
          <w:sz w:val="24"/>
          <w:szCs w:val="24"/>
        </w:rPr>
        <w:t>odére</w:t>
      </w:r>
      <w:r w:rsidR="00602BC7">
        <w:rPr>
          <w:rFonts w:ascii="Arial" w:hAnsi="Arial" w:cs="Arial"/>
          <w:color w:val="C00000"/>
          <w:sz w:val="24"/>
          <w:szCs w:val="24"/>
        </w:rPr>
        <w:t>z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 la taille du dossier pdf.</w:t>
      </w:r>
    </w:p>
    <w:p w:rsidR="00305CFA" w:rsidRDefault="00305CFA" w:rsidP="00305CFA">
      <w:pPr>
        <w:jc w:val="both"/>
        <w:rPr>
          <w:rFonts w:ascii="Arial" w:hAnsi="Arial" w:cs="Arial"/>
          <w:color w:val="C00000"/>
          <w:sz w:val="24"/>
          <w:szCs w:val="24"/>
        </w:rPr>
      </w:pPr>
    </w:p>
    <w:p w:rsidR="00155996" w:rsidRPr="00305CFA" w:rsidRDefault="00155996" w:rsidP="00305CFA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305CFA">
        <w:rPr>
          <w:rFonts w:ascii="Arial" w:hAnsi="Arial" w:cs="Arial"/>
          <w:color w:val="C00000"/>
          <w:sz w:val="24"/>
          <w:szCs w:val="24"/>
        </w:rPr>
        <w:t xml:space="preserve">Le fichier sera </w:t>
      </w:r>
      <w:r w:rsidR="00305CFA">
        <w:rPr>
          <w:rFonts w:ascii="Arial" w:hAnsi="Arial" w:cs="Arial"/>
          <w:color w:val="C00000"/>
          <w:sz w:val="24"/>
          <w:szCs w:val="24"/>
        </w:rPr>
        <w:t xml:space="preserve">à </w:t>
      </w:r>
      <w:r w:rsidRPr="00305CFA">
        <w:rPr>
          <w:rFonts w:ascii="Arial" w:hAnsi="Arial" w:cs="Arial"/>
          <w:color w:val="C00000"/>
          <w:sz w:val="24"/>
          <w:szCs w:val="24"/>
        </w:rPr>
        <w:t>nomm</w:t>
      </w:r>
      <w:r w:rsidR="00305CFA">
        <w:rPr>
          <w:rFonts w:ascii="Arial" w:hAnsi="Arial" w:cs="Arial"/>
          <w:color w:val="C00000"/>
          <w:sz w:val="24"/>
          <w:szCs w:val="24"/>
        </w:rPr>
        <w:t>er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 de la façon suivante :</w:t>
      </w:r>
    </w:p>
    <w:p w:rsidR="00155996" w:rsidRPr="00305CFA" w:rsidRDefault="00155996" w:rsidP="00305CFA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305CFA">
        <w:rPr>
          <w:rFonts w:ascii="Arial" w:hAnsi="Arial" w:cs="Arial"/>
          <w:color w:val="C00000"/>
          <w:sz w:val="24"/>
          <w:szCs w:val="24"/>
        </w:rPr>
        <w:t>S</w:t>
      </w:r>
      <w:r w:rsidR="00305CFA" w:rsidRPr="00305CFA">
        <w:rPr>
          <w:rFonts w:ascii="Arial" w:hAnsi="Arial" w:cs="Arial"/>
          <w:color w:val="C00000"/>
          <w:sz w:val="24"/>
          <w:szCs w:val="24"/>
        </w:rPr>
        <w:t>IGLEDELADOMINANTE_</w:t>
      </w:r>
      <w:r w:rsidRPr="00305CFA">
        <w:rPr>
          <w:rFonts w:ascii="Arial" w:hAnsi="Arial" w:cs="Arial"/>
          <w:color w:val="C00000"/>
          <w:sz w:val="24"/>
          <w:szCs w:val="24"/>
        </w:rPr>
        <w:t>NOM</w:t>
      </w:r>
      <w:r w:rsidR="00305CFA" w:rsidRPr="00305CFA">
        <w:rPr>
          <w:rFonts w:ascii="Arial" w:hAnsi="Arial" w:cs="Arial"/>
          <w:color w:val="C00000"/>
          <w:sz w:val="24"/>
          <w:szCs w:val="24"/>
        </w:rPr>
        <w:t>ENCAPITALES_</w:t>
      </w:r>
      <w:r w:rsidRPr="00305CFA">
        <w:rPr>
          <w:rFonts w:ascii="Arial" w:hAnsi="Arial" w:cs="Arial"/>
          <w:color w:val="C00000"/>
          <w:sz w:val="24"/>
          <w:szCs w:val="24"/>
        </w:rPr>
        <w:t>Prénom</w:t>
      </w:r>
      <w:r w:rsidR="00305CFA" w:rsidRPr="00305CFA">
        <w:rPr>
          <w:rFonts w:ascii="Arial" w:hAnsi="Arial" w:cs="Arial"/>
          <w:color w:val="C00000"/>
          <w:sz w:val="24"/>
          <w:szCs w:val="24"/>
        </w:rPr>
        <w:t>_</w:t>
      </w:r>
      <w:r w:rsidRPr="00305CFA">
        <w:rPr>
          <w:rFonts w:ascii="Arial" w:hAnsi="Arial" w:cs="Arial"/>
          <w:color w:val="C00000"/>
          <w:sz w:val="24"/>
          <w:szCs w:val="24"/>
        </w:rPr>
        <w:t>Établissementdorigine.pdf</w:t>
      </w:r>
    </w:p>
    <w:p w:rsidR="00305CFA" w:rsidRDefault="00305CFA" w:rsidP="00305CFA">
      <w:pPr>
        <w:jc w:val="both"/>
        <w:rPr>
          <w:rFonts w:ascii="Arial" w:hAnsi="Arial" w:cs="Arial"/>
          <w:color w:val="C00000"/>
          <w:sz w:val="24"/>
          <w:szCs w:val="24"/>
        </w:rPr>
      </w:pPr>
    </w:p>
    <w:p w:rsidR="00155996" w:rsidRPr="00305CFA" w:rsidRDefault="00155996" w:rsidP="00305CFA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305CFA">
        <w:rPr>
          <w:rFonts w:ascii="Arial" w:hAnsi="Arial" w:cs="Arial"/>
          <w:color w:val="C00000"/>
          <w:sz w:val="24"/>
          <w:szCs w:val="24"/>
        </w:rPr>
        <w:t>Exemple : Marie-</w:t>
      </w:r>
      <w:r w:rsidR="00516908" w:rsidRPr="00305CFA">
        <w:rPr>
          <w:rFonts w:ascii="Arial" w:hAnsi="Arial" w:cs="Arial"/>
          <w:color w:val="C00000"/>
          <w:sz w:val="24"/>
          <w:szCs w:val="24"/>
        </w:rPr>
        <w:t>A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nne de Vignon de </w:t>
      </w:r>
      <w:r w:rsidR="00516908" w:rsidRPr="00305CFA">
        <w:rPr>
          <w:rFonts w:ascii="Arial" w:hAnsi="Arial" w:cs="Arial"/>
          <w:color w:val="C00000"/>
          <w:sz w:val="24"/>
          <w:szCs w:val="24"/>
        </w:rPr>
        <w:t xml:space="preserve">La </w:t>
      </w:r>
      <w:r w:rsidRPr="00305CFA">
        <w:rPr>
          <w:rFonts w:ascii="Arial" w:hAnsi="Arial" w:cs="Arial"/>
          <w:color w:val="C00000"/>
          <w:sz w:val="24"/>
          <w:szCs w:val="24"/>
        </w:rPr>
        <w:t>Barre</w:t>
      </w:r>
      <w:r w:rsidR="00516908" w:rsidRPr="00305CFA">
        <w:rPr>
          <w:rFonts w:ascii="Arial" w:hAnsi="Arial" w:cs="Arial"/>
          <w:color w:val="C00000"/>
          <w:sz w:val="24"/>
          <w:szCs w:val="24"/>
        </w:rPr>
        <w:t>-</w:t>
      </w:r>
      <w:proofErr w:type="spellStart"/>
      <w:r w:rsidR="00516908" w:rsidRPr="00305CFA">
        <w:rPr>
          <w:rFonts w:ascii="Arial" w:hAnsi="Arial" w:cs="Arial"/>
          <w:color w:val="C00000"/>
          <w:sz w:val="24"/>
          <w:szCs w:val="24"/>
        </w:rPr>
        <w:t>Anthenay</w:t>
      </w:r>
      <w:proofErr w:type="spellEnd"/>
      <w:r w:rsidRPr="00305CFA">
        <w:rPr>
          <w:rFonts w:ascii="Arial" w:hAnsi="Arial" w:cs="Arial"/>
          <w:color w:val="C00000"/>
          <w:sz w:val="24"/>
          <w:szCs w:val="24"/>
        </w:rPr>
        <w:t xml:space="preserve">, étudiante de l’Institut Agro </w:t>
      </w:r>
      <w:r w:rsidR="00305CFA">
        <w:rPr>
          <w:rFonts w:ascii="Arial" w:hAnsi="Arial" w:cs="Arial"/>
          <w:color w:val="C00000"/>
          <w:sz w:val="24"/>
          <w:szCs w:val="24"/>
        </w:rPr>
        <w:t>Rennes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 et candidate à la dominante Cosm’éthique, devra nommer son dossier ainsi :</w:t>
      </w:r>
    </w:p>
    <w:p w:rsidR="00155996" w:rsidRPr="00305CFA" w:rsidRDefault="00155996" w:rsidP="00155996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305CFA">
        <w:rPr>
          <w:rFonts w:ascii="Arial" w:hAnsi="Arial" w:cs="Arial"/>
          <w:b/>
          <w:color w:val="C00000"/>
          <w:sz w:val="24"/>
          <w:szCs w:val="24"/>
        </w:rPr>
        <w:t>COSM</w:t>
      </w:r>
      <w:r w:rsidR="00305CFA">
        <w:rPr>
          <w:rFonts w:ascii="Arial" w:hAnsi="Arial" w:cs="Arial"/>
          <w:b/>
          <w:color w:val="C00000"/>
          <w:sz w:val="24"/>
          <w:szCs w:val="24"/>
        </w:rPr>
        <w:t>_</w:t>
      </w:r>
      <w:r w:rsidRPr="00305CFA">
        <w:rPr>
          <w:rFonts w:ascii="Arial" w:hAnsi="Arial" w:cs="Arial"/>
          <w:b/>
          <w:color w:val="C00000"/>
          <w:sz w:val="24"/>
          <w:szCs w:val="24"/>
        </w:rPr>
        <w:t>DEVIGNONDE</w:t>
      </w:r>
      <w:r w:rsidR="00516908" w:rsidRPr="00305CFA">
        <w:rPr>
          <w:rFonts w:ascii="Arial" w:hAnsi="Arial" w:cs="Arial"/>
          <w:b/>
          <w:color w:val="C00000"/>
          <w:sz w:val="24"/>
          <w:szCs w:val="24"/>
        </w:rPr>
        <w:t>LA</w:t>
      </w:r>
      <w:r w:rsidRPr="00305CFA">
        <w:rPr>
          <w:rFonts w:ascii="Arial" w:hAnsi="Arial" w:cs="Arial"/>
          <w:b/>
          <w:color w:val="C00000"/>
          <w:sz w:val="24"/>
          <w:szCs w:val="24"/>
        </w:rPr>
        <w:t>BARRE</w:t>
      </w:r>
      <w:r w:rsidR="00516908" w:rsidRPr="00305CFA">
        <w:rPr>
          <w:rFonts w:ascii="Arial" w:hAnsi="Arial" w:cs="Arial"/>
          <w:b/>
          <w:color w:val="C00000"/>
          <w:sz w:val="24"/>
          <w:szCs w:val="24"/>
        </w:rPr>
        <w:t>-ANTHENAY</w:t>
      </w:r>
      <w:r w:rsidR="00305CFA">
        <w:rPr>
          <w:rFonts w:ascii="Arial" w:hAnsi="Arial" w:cs="Arial"/>
          <w:b/>
          <w:color w:val="C00000"/>
          <w:sz w:val="24"/>
          <w:szCs w:val="24"/>
        </w:rPr>
        <w:t>_</w:t>
      </w:r>
      <w:r w:rsidRPr="00305CFA">
        <w:rPr>
          <w:rFonts w:ascii="Arial" w:hAnsi="Arial" w:cs="Arial"/>
          <w:b/>
          <w:color w:val="C00000"/>
          <w:sz w:val="24"/>
          <w:szCs w:val="24"/>
        </w:rPr>
        <w:t>Marie-</w:t>
      </w:r>
      <w:r w:rsidR="00516908" w:rsidRPr="00305CFA">
        <w:rPr>
          <w:rFonts w:ascii="Arial" w:hAnsi="Arial" w:cs="Arial"/>
          <w:b/>
          <w:color w:val="C00000"/>
          <w:sz w:val="24"/>
          <w:szCs w:val="24"/>
        </w:rPr>
        <w:t>A</w:t>
      </w:r>
      <w:r w:rsidRPr="00305CFA">
        <w:rPr>
          <w:rFonts w:ascii="Arial" w:hAnsi="Arial" w:cs="Arial"/>
          <w:b/>
          <w:color w:val="C00000"/>
          <w:sz w:val="24"/>
          <w:szCs w:val="24"/>
        </w:rPr>
        <w:t>nne</w:t>
      </w:r>
      <w:r w:rsidR="00305CFA">
        <w:rPr>
          <w:rFonts w:ascii="Arial" w:hAnsi="Arial" w:cs="Arial"/>
          <w:b/>
          <w:color w:val="C00000"/>
          <w:sz w:val="24"/>
          <w:szCs w:val="24"/>
        </w:rPr>
        <w:t>_</w:t>
      </w:r>
      <w:proofErr w:type="gramStart"/>
      <w:r w:rsidRPr="00305CFA">
        <w:rPr>
          <w:rFonts w:ascii="Arial" w:hAnsi="Arial" w:cs="Arial"/>
          <w:b/>
          <w:color w:val="C00000"/>
          <w:sz w:val="24"/>
          <w:szCs w:val="24"/>
        </w:rPr>
        <w:t>InstitutAgro</w:t>
      </w:r>
      <w:r w:rsidR="00305CFA">
        <w:rPr>
          <w:rFonts w:ascii="Arial" w:hAnsi="Arial" w:cs="Arial"/>
          <w:b/>
          <w:color w:val="C00000"/>
          <w:sz w:val="24"/>
          <w:szCs w:val="24"/>
        </w:rPr>
        <w:t>Rennes</w:t>
      </w:r>
      <w:r w:rsidRPr="00305CFA">
        <w:rPr>
          <w:rFonts w:ascii="Arial" w:hAnsi="Arial" w:cs="Arial"/>
          <w:b/>
          <w:color w:val="C00000"/>
          <w:sz w:val="24"/>
          <w:szCs w:val="24"/>
        </w:rPr>
        <w:t>.pdf .</w:t>
      </w:r>
      <w:proofErr w:type="gramEnd"/>
    </w:p>
    <w:p w:rsidR="00155996" w:rsidRPr="00305CFA" w:rsidRDefault="00155996" w:rsidP="00155996">
      <w:pPr>
        <w:jc w:val="both"/>
        <w:rPr>
          <w:rFonts w:ascii="Arial" w:hAnsi="Arial" w:cs="Arial"/>
          <w:color w:val="C00000"/>
          <w:sz w:val="24"/>
          <w:szCs w:val="24"/>
        </w:rPr>
      </w:pPr>
    </w:p>
    <w:p w:rsidR="004125D2" w:rsidRPr="00305CFA" w:rsidRDefault="00155996" w:rsidP="004125D2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305CFA">
        <w:rPr>
          <w:rFonts w:ascii="Arial" w:hAnsi="Arial" w:cs="Arial"/>
          <w:color w:val="C00000"/>
          <w:sz w:val="24"/>
          <w:szCs w:val="24"/>
        </w:rPr>
        <w:t xml:space="preserve">L’envoi </w:t>
      </w:r>
      <w:r w:rsidR="00516908" w:rsidRPr="00602BC7">
        <w:rPr>
          <w:rFonts w:ascii="Arial" w:hAnsi="Arial" w:cs="Arial"/>
          <w:i/>
          <w:color w:val="C00000"/>
          <w:sz w:val="24"/>
          <w:szCs w:val="24"/>
        </w:rPr>
        <w:t>par votre établissement</w:t>
      </w:r>
      <w:r w:rsidR="00516908" w:rsidRPr="00305CFA">
        <w:rPr>
          <w:rFonts w:ascii="Arial" w:hAnsi="Arial" w:cs="Arial"/>
          <w:color w:val="C00000"/>
          <w:sz w:val="24"/>
          <w:szCs w:val="24"/>
        </w:rPr>
        <w:t xml:space="preserve"> </w:t>
      </w:r>
      <w:r w:rsidRPr="00305CFA">
        <w:rPr>
          <w:rFonts w:ascii="Arial" w:hAnsi="Arial" w:cs="Arial"/>
          <w:color w:val="C00000"/>
          <w:sz w:val="24"/>
          <w:szCs w:val="24"/>
        </w:rPr>
        <w:t>sera fait</w:t>
      </w:r>
      <w:r w:rsidR="00516908" w:rsidRPr="00305CFA">
        <w:rPr>
          <w:rFonts w:ascii="Arial" w:hAnsi="Arial" w:cs="Arial"/>
          <w:color w:val="C00000"/>
          <w:sz w:val="24"/>
          <w:szCs w:val="24"/>
        </w:rPr>
        <w:t xml:space="preserve"> exclusivement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 par mail</w:t>
      </w:r>
      <w:r w:rsidR="004125D2" w:rsidRPr="00305CFA">
        <w:rPr>
          <w:rFonts w:ascii="Arial" w:hAnsi="Arial" w:cs="Arial"/>
          <w:color w:val="C00000"/>
          <w:sz w:val="24"/>
          <w:szCs w:val="24"/>
        </w:rPr>
        <w:t xml:space="preserve"> à l’adresse suivante :</w:t>
      </w:r>
    </w:p>
    <w:p w:rsidR="004125D2" w:rsidRPr="00305CFA" w:rsidRDefault="001445FB" w:rsidP="004125D2">
      <w:pPr>
        <w:jc w:val="center"/>
        <w:rPr>
          <w:rFonts w:ascii="Arial" w:hAnsi="Arial" w:cs="Arial"/>
          <w:color w:val="C00000"/>
          <w:sz w:val="24"/>
          <w:szCs w:val="24"/>
        </w:rPr>
      </w:pPr>
      <w:hyperlink r:id="rId9" w:history="1">
        <w:r w:rsidR="004125D2" w:rsidRPr="00305CFA">
          <w:rPr>
            <w:rStyle w:val="Lienhypertexte"/>
            <w:rFonts w:ascii="Arial" w:hAnsi="Arial" w:cs="Arial"/>
            <w:color w:val="C00000"/>
            <w:sz w:val="24"/>
            <w:szCs w:val="24"/>
          </w:rPr>
          <w:t>candidature-3Aext@agroparistech.fr</w:t>
        </w:r>
      </w:hyperlink>
      <w:r w:rsidR="004125D2" w:rsidRPr="00305CFA">
        <w:rPr>
          <w:rFonts w:ascii="Arial" w:hAnsi="Arial" w:cs="Arial"/>
          <w:color w:val="C00000"/>
          <w:sz w:val="24"/>
          <w:szCs w:val="24"/>
        </w:rPr>
        <w:t>.</w:t>
      </w:r>
    </w:p>
    <w:p w:rsidR="004125D2" w:rsidRPr="00305CFA" w:rsidRDefault="004125D2" w:rsidP="004125D2">
      <w:pPr>
        <w:jc w:val="both"/>
        <w:rPr>
          <w:rFonts w:ascii="Arial" w:hAnsi="Arial" w:cs="Arial"/>
          <w:color w:val="C00000"/>
          <w:sz w:val="24"/>
          <w:szCs w:val="24"/>
        </w:rPr>
      </w:pPr>
    </w:p>
    <w:p w:rsidR="00155996" w:rsidRPr="00305CFA" w:rsidRDefault="004125D2" w:rsidP="004125D2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305CFA">
        <w:rPr>
          <w:rFonts w:ascii="Arial" w:hAnsi="Arial" w:cs="Arial"/>
          <w:color w:val="C00000"/>
          <w:sz w:val="24"/>
          <w:szCs w:val="24"/>
        </w:rPr>
        <w:t>Les mels de taille excessive n’étant pas distribués à l’adresse indiquée ci-dessus, le dossier sera à joindre</w:t>
      </w:r>
      <w:r w:rsidR="00516908" w:rsidRPr="00305CFA">
        <w:rPr>
          <w:rFonts w:ascii="Arial" w:hAnsi="Arial" w:cs="Arial"/>
          <w:color w:val="C00000"/>
          <w:sz w:val="24"/>
          <w:szCs w:val="24"/>
        </w:rPr>
        <w:t xml:space="preserve"> </w:t>
      </w:r>
      <w:r w:rsidR="00155996" w:rsidRPr="00305CFA">
        <w:rPr>
          <w:rFonts w:ascii="Arial" w:hAnsi="Arial" w:cs="Arial"/>
          <w:color w:val="C00000"/>
          <w:sz w:val="24"/>
          <w:szCs w:val="24"/>
        </w:rPr>
        <w:t xml:space="preserve">si 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sa </w:t>
      </w:r>
      <w:r w:rsidR="00155996" w:rsidRPr="00305CFA">
        <w:rPr>
          <w:rFonts w:ascii="Arial" w:hAnsi="Arial" w:cs="Arial"/>
          <w:color w:val="C00000"/>
          <w:sz w:val="24"/>
          <w:szCs w:val="24"/>
        </w:rPr>
        <w:t xml:space="preserve">taille 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n’excède pas </w:t>
      </w:r>
      <w:r w:rsidR="00155996" w:rsidRPr="00305CFA">
        <w:rPr>
          <w:rFonts w:ascii="Arial" w:hAnsi="Arial" w:cs="Arial"/>
          <w:color w:val="C00000"/>
          <w:sz w:val="24"/>
          <w:szCs w:val="24"/>
        </w:rPr>
        <w:t>3 Mo</w:t>
      </w:r>
      <w:r w:rsidRPr="00305CFA">
        <w:rPr>
          <w:rFonts w:ascii="Arial" w:hAnsi="Arial" w:cs="Arial"/>
          <w:color w:val="C00000"/>
          <w:sz w:val="24"/>
          <w:szCs w:val="24"/>
        </w:rPr>
        <w:t>,</w:t>
      </w:r>
      <w:r w:rsidR="00155996" w:rsidRPr="00305CFA">
        <w:rPr>
          <w:rFonts w:ascii="Arial" w:hAnsi="Arial" w:cs="Arial"/>
          <w:color w:val="C00000"/>
          <w:sz w:val="24"/>
          <w:szCs w:val="24"/>
        </w:rPr>
        <w:t xml:space="preserve"> </w:t>
      </w:r>
      <w:r w:rsidR="00516908" w:rsidRPr="00305CFA">
        <w:rPr>
          <w:rFonts w:ascii="Arial" w:hAnsi="Arial" w:cs="Arial"/>
          <w:color w:val="C00000"/>
          <w:sz w:val="24"/>
          <w:szCs w:val="24"/>
        </w:rPr>
        <w:t xml:space="preserve">sinon </w:t>
      </w:r>
      <w:r w:rsidR="00155996" w:rsidRPr="00305CFA">
        <w:rPr>
          <w:rFonts w:ascii="Arial" w:hAnsi="Arial" w:cs="Arial"/>
          <w:color w:val="C00000"/>
          <w:sz w:val="24"/>
          <w:szCs w:val="24"/>
        </w:rPr>
        <w:t xml:space="preserve">un lien </w:t>
      </w:r>
      <w:r w:rsidR="00516908" w:rsidRPr="00305CFA">
        <w:rPr>
          <w:rFonts w:ascii="Arial" w:hAnsi="Arial" w:cs="Arial"/>
          <w:color w:val="C00000"/>
          <w:sz w:val="24"/>
          <w:szCs w:val="24"/>
        </w:rPr>
        <w:t>de télécharge</w:t>
      </w:r>
      <w:r w:rsidR="003E2EDF">
        <w:rPr>
          <w:rFonts w:ascii="Arial" w:hAnsi="Arial" w:cs="Arial"/>
          <w:color w:val="C00000"/>
          <w:sz w:val="24"/>
          <w:szCs w:val="24"/>
        </w:rPr>
        <w:softHyphen/>
      </w:r>
      <w:r w:rsidR="00516908" w:rsidRPr="00305CFA">
        <w:rPr>
          <w:rFonts w:ascii="Arial" w:hAnsi="Arial" w:cs="Arial"/>
          <w:color w:val="C00000"/>
          <w:sz w:val="24"/>
          <w:szCs w:val="24"/>
        </w:rPr>
        <w:t xml:space="preserve">ment </w:t>
      </w:r>
      <w:r w:rsidR="00155996" w:rsidRPr="00305CFA">
        <w:rPr>
          <w:rFonts w:ascii="Arial" w:hAnsi="Arial" w:cs="Arial"/>
          <w:color w:val="C00000"/>
          <w:sz w:val="24"/>
          <w:szCs w:val="24"/>
        </w:rPr>
        <w:t>vers un s</w:t>
      </w:r>
      <w:r w:rsidR="00516908" w:rsidRPr="00305CFA">
        <w:rPr>
          <w:rFonts w:ascii="Arial" w:hAnsi="Arial" w:cs="Arial"/>
          <w:color w:val="C00000"/>
          <w:sz w:val="24"/>
          <w:szCs w:val="24"/>
        </w:rPr>
        <w:t>erveur</w:t>
      </w:r>
      <w:r w:rsidR="00155996" w:rsidRPr="00305CFA">
        <w:rPr>
          <w:rFonts w:ascii="Arial" w:hAnsi="Arial" w:cs="Arial"/>
          <w:color w:val="C00000"/>
          <w:sz w:val="24"/>
          <w:szCs w:val="24"/>
        </w:rPr>
        <w:t xml:space="preserve"> de transfert de fichiers</w:t>
      </w:r>
      <w:r w:rsidRPr="00305CFA">
        <w:rPr>
          <w:rFonts w:ascii="Arial" w:hAnsi="Arial" w:cs="Arial"/>
          <w:color w:val="C00000"/>
          <w:sz w:val="24"/>
          <w:szCs w:val="24"/>
        </w:rPr>
        <w:t xml:space="preserve"> sera à indiquer dans le mel.</w:t>
      </w:r>
      <w:r w:rsidR="00155996" w:rsidRPr="00305CFA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155996" w:rsidRPr="00305CFA" w:rsidRDefault="00155996" w:rsidP="00155996">
      <w:pPr>
        <w:rPr>
          <w:rFonts w:ascii="Arial" w:hAnsi="Arial" w:cs="Arial"/>
          <w:color w:val="C00000"/>
          <w:sz w:val="24"/>
          <w:szCs w:val="24"/>
        </w:rPr>
      </w:pPr>
    </w:p>
    <w:p w:rsidR="009A2D58" w:rsidRDefault="009A2D58">
      <w:pPr>
        <w:suppressAutoHyphens w:val="0"/>
        <w:autoSpaceDE/>
        <w:rPr>
          <w:rFonts w:ascii="Arial" w:hAnsi="Arial" w:cs="Arial"/>
          <w:bCs/>
          <w:color w:val="C00000"/>
          <w:sz w:val="24"/>
          <w:szCs w:val="24"/>
        </w:rPr>
      </w:pPr>
      <w:r>
        <w:rPr>
          <w:rFonts w:ascii="Arial" w:hAnsi="Arial" w:cs="Arial"/>
          <w:bCs/>
          <w:color w:val="C00000"/>
          <w:sz w:val="24"/>
          <w:szCs w:val="24"/>
        </w:rPr>
        <w:br w:type="page"/>
      </w:r>
    </w:p>
    <w:p w:rsidR="00155996" w:rsidRPr="009A2D58" w:rsidRDefault="00305CFA" w:rsidP="009A2D58">
      <w:pPr>
        <w:jc w:val="center"/>
        <w:rPr>
          <w:rFonts w:ascii="Arial" w:hAnsi="Arial" w:cs="Arial"/>
          <w:iCs/>
          <w:color w:val="C00000"/>
          <w:sz w:val="28"/>
          <w:szCs w:val="28"/>
        </w:rPr>
      </w:pPr>
      <w:r>
        <w:rPr>
          <w:rFonts w:ascii="Arial" w:hAnsi="Arial" w:cs="Arial"/>
          <w:iCs/>
          <w:color w:val="C00000"/>
          <w:sz w:val="28"/>
          <w:szCs w:val="28"/>
        </w:rPr>
        <w:lastRenderedPageBreak/>
        <w:t xml:space="preserve">INFORMATIONS </w:t>
      </w:r>
      <w:r w:rsidRPr="000304E5">
        <w:rPr>
          <w:rFonts w:ascii="Arial" w:hAnsi="Arial" w:cs="Arial"/>
          <w:iCs/>
          <w:color w:val="C00000"/>
          <w:sz w:val="28"/>
          <w:szCs w:val="28"/>
        </w:rPr>
        <w:t>À</w:t>
      </w:r>
      <w:r w:rsidR="009A2D58" w:rsidRPr="000304E5">
        <w:rPr>
          <w:rFonts w:ascii="Arial" w:hAnsi="Arial" w:cs="Arial"/>
          <w:iCs/>
          <w:color w:val="C00000"/>
          <w:sz w:val="28"/>
          <w:szCs w:val="28"/>
        </w:rPr>
        <w:t xml:space="preserve"> CONSERVER PAR LE CANDIDAT (</w:t>
      </w:r>
      <w:r w:rsidR="009A2D58">
        <w:rPr>
          <w:rFonts w:ascii="Arial" w:hAnsi="Arial" w:cs="Arial"/>
          <w:iCs/>
          <w:color w:val="C00000"/>
          <w:sz w:val="28"/>
          <w:szCs w:val="28"/>
        </w:rPr>
        <w:t>2</w:t>
      </w:r>
      <w:r w:rsidR="009A2D58" w:rsidRPr="000304E5">
        <w:rPr>
          <w:rFonts w:ascii="Arial" w:hAnsi="Arial" w:cs="Arial"/>
          <w:iCs/>
          <w:color w:val="C00000"/>
          <w:sz w:val="28"/>
          <w:szCs w:val="28"/>
        </w:rPr>
        <w:t>/</w:t>
      </w:r>
      <w:r w:rsidR="009A2D58">
        <w:rPr>
          <w:rFonts w:ascii="Arial" w:hAnsi="Arial" w:cs="Arial"/>
          <w:iCs/>
          <w:color w:val="C00000"/>
          <w:sz w:val="28"/>
          <w:szCs w:val="28"/>
        </w:rPr>
        <w:t>3</w:t>
      </w:r>
      <w:r w:rsidR="009A2D58" w:rsidRPr="000304E5">
        <w:rPr>
          <w:rFonts w:ascii="Arial" w:hAnsi="Arial" w:cs="Arial"/>
          <w:iCs/>
          <w:color w:val="C00000"/>
          <w:sz w:val="28"/>
          <w:szCs w:val="28"/>
        </w:rPr>
        <w:t>)</w:t>
      </w:r>
    </w:p>
    <w:p w:rsidR="00B8424B" w:rsidRPr="000304E5" w:rsidRDefault="00283631" w:rsidP="00554492">
      <w:pPr>
        <w:spacing w:before="120"/>
        <w:jc w:val="center"/>
        <w:rPr>
          <w:rFonts w:ascii="Arial" w:hAnsi="Arial" w:cs="Arial"/>
          <w:bCs/>
          <w:color w:val="C00000"/>
          <w:sz w:val="24"/>
          <w:szCs w:val="24"/>
        </w:rPr>
      </w:pPr>
      <w:r>
        <w:rPr>
          <w:rFonts w:ascii="Arial" w:hAnsi="Arial" w:cs="Arial"/>
          <w:bCs/>
          <w:color w:val="C00000"/>
          <w:sz w:val="24"/>
          <w:szCs w:val="24"/>
        </w:rPr>
        <w:t>L</w:t>
      </w:r>
      <w:r w:rsidR="00B8424B" w:rsidRPr="000304E5">
        <w:rPr>
          <w:rFonts w:ascii="Arial" w:hAnsi="Arial" w:cs="Arial"/>
          <w:bCs/>
          <w:color w:val="C00000"/>
          <w:sz w:val="24"/>
          <w:szCs w:val="24"/>
        </w:rPr>
        <w:t>es dominantes d</w:t>
      </w:r>
      <w:r w:rsidR="00652632" w:rsidRPr="000304E5">
        <w:rPr>
          <w:rFonts w:ascii="Arial" w:hAnsi="Arial" w:cs="Arial"/>
          <w:bCs/>
          <w:color w:val="C00000"/>
          <w:sz w:val="24"/>
          <w:szCs w:val="24"/>
        </w:rPr>
        <w:t>’</w:t>
      </w:r>
      <w:r w:rsidR="00B8424B" w:rsidRPr="000304E5">
        <w:rPr>
          <w:rFonts w:ascii="Arial" w:hAnsi="Arial" w:cs="Arial"/>
          <w:bCs/>
          <w:color w:val="C00000"/>
          <w:sz w:val="24"/>
          <w:szCs w:val="24"/>
        </w:rPr>
        <w:t>approfondissement d</w:t>
      </w:r>
      <w:r w:rsidR="00652632" w:rsidRPr="000304E5">
        <w:rPr>
          <w:rFonts w:ascii="Arial" w:hAnsi="Arial" w:cs="Arial"/>
          <w:bCs/>
          <w:color w:val="C00000"/>
          <w:sz w:val="24"/>
          <w:szCs w:val="24"/>
        </w:rPr>
        <w:t>’</w:t>
      </w:r>
      <w:r w:rsidR="00BD69E4" w:rsidRPr="000304E5">
        <w:rPr>
          <w:rFonts w:ascii="Arial" w:hAnsi="Arial" w:cs="Arial"/>
          <w:bCs/>
          <w:color w:val="C00000"/>
          <w:sz w:val="24"/>
          <w:szCs w:val="24"/>
        </w:rPr>
        <w:t xml:space="preserve">AgroParisTech </w:t>
      </w:r>
    </w:p>
    <w:p w:rsidR="00BD69E4" w:rsidRPr="000304E5" w:rsidRDefault="00B8424B">
      <w:pPr>
        <w:jc w:val="center"/>
        <w:rPr>
          <w:rFonts w:ascii="Arial" w:hAnsi="Arial" w:cs="Arial"/>
          <w:bCs/>
          <w:color w:val="C00000"/>
          <w:sz w:val="24"/>
          <w:szCs w:val="24"/>
        </w:rPr>
      </w:pPr>
      <w:r w:rsidRPr="000304E5">
        <w:rPr>
          <w:rFonts w:ascii="Arial" w:hAnsi="Arial" w:cs="Arial"/>
          <w:bCs/>
          <w:color w:val="C00000"/>
          <w:sz w:val="24"/>
          <w:szCs w:val="24"/>
        </w:rPr>
        <w:t xml:space="preserve">Année </w:t>
      </w:r>
      <w:r w:rsidR="00BD69E4" w:rsidRPr="000304E5">
        <w:rPr>
          <w:rFonts w:ascii="Arial" w:hAnsi="Arial" w:cs="Arial"/>
          <w:bCs/>
          <w:color w:val="C00000"/>
          <w:sz w:val="24"/>
          <w:szCs w:val="24"/>
        </w:rPr>
        <w:t>20</w:t>
      </w:r>
      <w:r w:rsidR="00732980" w:rsidRPr="000304E5">
        <w:rPr>
          <w:rFonts w:ascii="Arial" w:hAnsi="Arial" w:cs="Arial"/>
          <w:bCs/>
          <w:color w:val="C00000"/>
          <w:sz w:val="24"/>
          <w:szCs w:val="24"/>
        </w:rPr>
        <w:t>2</w:t>
      </w:r>
      <w:r w:rsidR="00F860E4">
        <w:rPr>
          <w:rFonts w:ascii="Arial" w:hAnsi="Arial" w:cs="Arial"/>
          <w:bCs/>
          <w:color w:val="C00000"/>
          <w:sz w:val="24"/>
          <w:szCs w:val="24"/>
        </w:rPr>
        <w:t>4</w:t>
      </w:r>
      <w:r w:rsidR="00BD69E4" w:rsidRPr="000304E5">
        <w:rPr>
          <w:rFonts w:ascii="Arial" w:hAnsi="Arial" w:cs="Arial"/>
          <w:bCs/>
          <w:color w:val="C00000"/>
          <w:sz w:val="24"/>
          <w:szCs w:val="24"/>
        </w:rPr>
        <w:t>/20</w:t>
      </w:r>
      <w:r w:rsidR="00A80DAC" w:rsidRPr="000304E5">
        <w:rPr>
          <w:rFonts w:ascii="Arial" w:hAnsi="Arial" w:cs="Arial"/>
          <w:bCs/>
          <w:color w:val="C00000"/>
          <w:sz w:val="24"/>
          <w:szCs w:val="24"/>
        </w:rPr>
        <w:t>2</w:t>
      </w:r>
      <w:r w:rsidR="00F860E4">
        <w:rPr>
          <w:rFonts w:ascii="Arial" w:hAnsi="Arial" w:cs="Arial"/>
          <w:bCs/>
          <w:color w:val="C00000"/>
          <w:sz w:val="24"/>
          <w:szCs w:val="24"/>
        </w:rPr>
        <w:t>5</w:t>
      </w:r>
    </w:p>
    <w:p w:rsidR="00554492" w:rsidRPr="000304E5" w:rsidRDefault="00554492">
      <w:pPr>
        <w:jc w:val="center"/>
        <w:rPr>
          <w:rFonts w:ascii="Arial" w:hAnsi="Arial" w:cs="Arial"/>
          <w:bCs/>
          <w:color w:val="C00000"/>
          <w:sz w:val="24"/>
          <w:szCs w:val="24"/>
        </w:rPr>
      </w:pPr>
    </w:p>
    <w:p w:rsidR="00BD69E4" w:rsidRPr="000304E5" w:rsidRDefault="00BD69E4" w:rsidP="003E2EDF">
      <w:pPr>
        <w:tabs>
          <w:tab w:val="left" w:pos="567"/>
        </w:tabs>
        <w:jc w:val="both"/>
        <w:rPr>
          <w:rFonts w:ascii="Arial" w:hAnsi="Arial" w:cs="Arial"/>
          <w:bCs/>
          <w:color w:val="C00000"/>
          <w:sz w:val="24"/>
          <w:szCs w:val="24"/>
        </w:rPr>
      </w:pPr>
      <w:r w:rsidRPr="000304E5">
        <w:rPr>
          <w:rFonts w:ascii="Arial" w:hAnsi="Arial" w:cs="Arial"/>
          <w:bCs/>
          <w:color w:val="C00000"/>
          <w:sz w:val="24"/>
          <w:szCs w:val="24"/>
        </w:rPr>
        <w:t>Attention</w:t>
      </w:r>
      <w:r w:rsidR="006D7AF6" w:rsidRPr="000304E5">
        <w:rPr>
          <w:rFonts w:ascii="Arial" w:hAnsi="Arial" w:cs="Arial"/>
          <w:bCs/>
          <w:color w:val="C00000"/>
          <w:sz w:val="24"/>
          <w:szCs w:val="24"/>
        </w:rPr>
        <w:t> !</w:t>
      </w:r>
      <w:r w:rsidRPr="000304E5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="006D7AF6" w:rsidRPr="000304E5">
        <w:rPr>
          <w:rFonts w:ascii="Arial" w:hAnsi="Arial" w:cs="Arial"/>
          <w:bCs/>
          <w:color w:val="C00000"/>
          <w:sz w:val="24"/>
          <w:szCs w:val="24"/>
        </w:rPr>
        <w:t xml:space="preserve">La </w:t>
      </w:r>
      <w:r w:rsidR="000503D7" w:rsidRPr="000304E5">
        <w:rPr>
          <w:rFonts w:ascii="Arial" w:hAnsi="Arial" w:cs="Arial"/>
          <w:bCs/>
          <w:color w:val="C00000"/>
          <w:sz w:val="24"/>
          <w:szCs w:val="24"/>
        </w:rPr>
        <w:t>gestion</w:t>
      </w:r>
      <w:r w:rsidRPr="000304E5">
        <w:rPr>
          <w:rFonts w:ascii="Arial" w:hAnsi="Arial" w:cs="Arial"/>
          <w:bCs/>
          <w:color w:val="C00000"/>
          <w:sz w:val="24"/>
          <w:szCs w:val="24"/>
        </w:rPr>
        <w:t xml:space="preserve"> d</w:t>
      </w:r>
      <w:r w:rsidR="00652632" w:rsidRPr="000304E5">
        <w:rPr>
          <w:rFonts w:ascii="Arial" w:hAnsi="Arial" w:cs="Arial"/>
          <w:bCs/>
          <w:color w:val="C00000"/>
          <w:sz w:val="24"/>
          <w:szCs w:val="24"/>
        </w:rPr>
        <w:t>’</w:t>
      </w:r>
      <w:r w:rsidRPr="000304E5">
        <w:rPr>
          <w:rFonts w:ascii="Arial" w:hAnsi="Arial" w:cs="Arial"/>
          <w:bCs/>
          <w:color w:val="C00000"/>
          <w:sz w:val="24"/>
          <w:szCs w:val="24"/>
        </w:rPr>
        <w:t>une dominante d</w:t>
      </w:r>
      <w:r w:rsidR="00652632" w:rsidRPr="000304E5">
        <w:rPr>
          <w:rFonts w:ascii="Arial" w:hAnsi="Arial" w:cs="Arial"/>
          <w:bCs/>
          <w:color w:val="C00000"/>
          <w:sz w:val="24"/>
          <w:szCs w:val="24"/>
        </w:rPr>
        <w:t>’</w:t>
      </w:r>
      <w:r w:rsidR="000503D7" w:rsidRPr="000304E5">
        <w:rPr>
          <w:rFonts w:ascii="Arial" w:hAnsi="Arial" w:cs="Arial"/>
          <w:bCs/>
          <w:color w:val="C00000"/>
          <w:sz w:val="24"/>
          <w:szCs w:val="24"/>
        </w:rPr>
        <w:t>approfondissement pa</w:t>
      </w:r>
      <w:r w:rsidRPr="000304E5">
        <w:rPr>
          <w:rFonts w:ascii="Arial" w:hAnsi="Arial" w:cs="Arial"/>
          <w:bCs/>
          <w:color w:val="C00000"/>
          <w:sz w:val="24"/>
          <w:szCs w:val="24"/>
        </w:rPr>
        <w:t xml:space="preserve">r un </w:t>
      </w:r>
      <w:r w:rsidR="000503D7" w:rsidRPr="000304E5">
        <w:rPr>
          <w:rFonts w:ascii="Arial" w:hAnsi="Arial" w:cs="Arial"/>
          <w:bCs/>
          <w:color w:val="C00000"/>
          <w:sz w:val="24"/>
          <w:szCs w:val="24"/>
        </w:rPr>
        <w:t>campus</w:t>
      </w:r>
      <w:r w:rsidRPr="000304E5">
        <w:rPr>
          <w:rFonts w:ascii="Arial" w:hAnsi="Arial" w:cs="Arial"/>
          <w:bCs/>
          <w:color w:val="C00000"/>
          <w:sz w:val="24"/>
          <w:szCs w:val="24"/>
        </w:rPr>
        <w:t xml:space="preserve"> ne veut pas dire que </w:t>
      </w:r>
      <w:r w:rsidR="00602BC7">
        <w:rPr>
          <w:rFonts w:ascii="Arial" w:hAnsi="Arial" w:cs="Arial"/>
          <w:bCs/>
          <w:color w:val="C00000"/>
          <w:sz w:val="24"/>
          <w:szCs w:val="24"/>
        </w:rPr>
        <w:t xml:space="preserve">tous </w:t>
      </w:r>
      <w:r w:rsidRPr="000304E5">
        <w:rPr>
          <w:rFonts w:ascii="Arial" w:hAnsi="Arial" w:cs="Arial"/>
          <w:bCs/>
          <w:color w:val="C00000"/>
          <w:sz w:val="24"/>
          <w:szCs w:val="24"/>
        </w:rPr>
        <w:t xml:space="preserve">les cours de la dominante ont lieu sur ce </w:t>
      </w:r>
      <w:r w:rsidR="000503D7" w:rsidRPr="000304E5">
        <w:rPr>
          <w:rFonts w:ascii="Arial" w:hAnsi="Arial" w:cs="Arial"/>
          <w:bCs/>
          <w:color w:val="C00000"/>
          <w:sz w:val="24"/>
          <w:szCs w:val="24"/>
        </w:rPr>
        <w:t>campus</w:t>
      </w:r>
      <w:r w:rsidRPr="000304E5">
        <w:rPr>
          <w:rFonts w:ascii="Arial" w:hAnsi="Arial" w:cs="Arial"/>
          <w:bCs/>
          <w:color w:val="C00000"/>
          <w:sz w:val="24"/>
          <w:szCs w:val="24"/>
        </w:rPr>
        <w:t>. Reportez-vous aux fiches descriptives des dominantes</w:t>
      </w:r>
      <w:r w:rsidR="00602BC7">
        <w:rPr>
          <w:rFonts w:ascii="Arial" w:hAnsi="Arial" w:cs="Arial"/>
          <w:bCs/>
          <w:color w:val="C00000"/>
          <w:sz w:val="24"/>
          <w:szCs w:val="24"/>
        </w:rPr>
        <w:t>, ou questionnez leurs responsables</w:t>
      </w:r>
      <w:r w:rsidRPr="000304E5">
        <w:rPr>
          <w:rFonts w:ascii="Arial" w:hAnsi="Arial" w:cs="Arial"/>
          <w:bCs/>
          <w:color w:val="C00000"/>
          <w:sz w:val="24"/>
          <w:szCs w:val="24"/>
        </w:rPr>
        <w:t>.</w:t>
      </w:r>
      <w:r w:rsidR="000503D7" w:rsidRPr="000304E5">
        <w:rPr>
          <w:rFonts w:ascii="Arial" w:hAnsi="Arial" w:cs="Arial"/>
          <w:bCs/>
          <w:color w:val="C00000"/>
          <w:sz w:val="24"/>
          <w:szCs w:val="24"/>
        </w:rPr>
        <w:t xml:space="preserve"> </w:t>
      </w:r>
    </w:p>
    <w:p w:rsidR="005A63EB" w:rsidRPr="000304E5" w:rsidRDefault="005A63EB" w:rsidP="005A63EB">
      <w:pPr>
        <w:tabs>
          <w:tab w:val="left" w:pos="567"/>
        </w:tabs>
        <w:jc w:val="both"/>
        <w:rPr>
          <w:rFonts w:ascii="Arial" w:hAnsi="Arial" w:cs="Arial"/>
          <w:color w:val="C00000"/>
          <w:sz w:val="24"/>
          <w:szCs w:val="24"/>
        </w:rPr>
      </w:pPr>
    </w:p>
    <w:p w:rsidR="005A63EB" w:rsidRPr="000304E5" w:rsidRDefault="005A63EB" w:rsidP="005A63EB">
      <w:pPr>
        <w:tabs>
          <w:tab w:val="left" w:pos="567"/>
        </w:tabs>
        <w:jc w:val="both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0304E5">
        <w:rPr>
          <w:rFonts w:ascii="Arial" w:hAnsi="Arial" w:cs="Arial"/>
          <w:b/>
          <w:bCs/>
          <w:i/>
          <w:color w:val="C00000"/>
          <w:sz w:val="24"/>
          <w:szCs w:val="24"/>
        </w:rPr>
        <w:t>Dominantes de Montpellier</w:t>
      </w:r>
    </w:p>
    <w:p w:rsidR="005A63EB" w:rsidRPr="000304E5" w:rsidRDefault="005A63EB" w:rsidP="005A63EB">
      <w:pPr>
        <w:pStyle w:val="NormalArial"/>
        <w:tabs>
          <w:tab w:val="clear" w:pos="567"/>
          <w:tab w:val="left" w:pos="426"/>
        </w:tabs>
        <w:ind w:left="993" w:hanging="851"/>
        <w:jc w:val="both"/>
        <w:rPr>
          <w:color w:val="C00000"/>
        </w:rPr>
      </w:pPr>
      <w:proofErr w:type="spellStart"/>
      <w:r w:rsidRPr="000304E5">
        <w:rPr>
          <w:color w:val="C00000"/>
        </w:rPr>
        <w:t>GEAC</w:t>
      </w:r>
      <w:proofErr w:type="spellEnd"/>
      <w:r w:rsidRPr="000304E5">
        <w:rPr>
          <w:color w:val="C00000"/>
        </w:rPr>
        <w:t> : Gestion des interactions eau</w:t>
      </w:r>
      <w:r>
        <w:rPr>
          <w:color w:val="C00000"/>
        </w:rPr>
        <w:t>-</w:t>
      </w:r>
      <w:r w:rsidRPr="000304E5">
        <w:rPr>
          <w:color w:val="C00000"/>
        </w:rPr>
        <w:t>agriculture face aux changements globaux</w:t>
      </w:r>
    </w:p>
    <w:p w:rsidR="005A63EB" w:rsidRPr="000304E5" w:rsidRDefault="005A63EB" w:rsidP="005A63EB">
      <w:pPr>
        <w:pStyle w:val="NormalArial"/>
        <w:tabs>
          <w:tab w:val="clear" w:pos="567"/>
          <w:tab w:val="left" w:pos="426"/>
        </w:tabs>
        <w:ind w:left="993" w:hanging="851"/>
        <w:jc w:val="both"/>
        <w:rPr>
          <w:color w:val="C00000"/>
        </w:rPr>
      </w:pPr>
      <w:r w:rsidRPr="000304E5">
        <w:rPr>
          <w:color w:val="C00000"/>
        </w:rPr>
        <w:t>GEEFT : Gestion environnementale des écosystèmes et forêts tropicales.</w:t>
      </w:r>
    </w:p>
    <w:p w:rsidR="00BD69E4" w:rsidRPr="000304E5" w:rsidRDefault="00BD69E4" w:rsidP="000304E5">
      <w:pPr>
        <w:tabs>
          <w:tab w:val="left" w:pos="567"/>
        </w:tabs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:rsidR="005A63EB" w:rsidRPr="000304E5" w:rsidRDefault="005A63EB" w:rsidP="005A63EB">
      <w:pPr>
        <w:tabs>
          <w:tab w:val="left" w:pos="567"/>
        </w:tabs>
        <w:jc w:val="both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0304E5">
        <w:rPr>
          <w:rFonts w:ascii="Arial" w:hAnsi="Arial" w:cs="Arial"/>
          <w:b/>
          <w:bCs/>
          <w:i/>
          <w:color w:val="C00000"/>
          <w:sz w:val="24"/>
          <w:szCs w:val="24"/>
        </w:rPr>
        <w:t>Dominantes de Nancy</w:t>
      </w:r>
    </w:p>
    <w:p w:rsidR="005A63EB" w:rsidRPr="000304E5" w:rsidRDefault="005A63EB" w:rsidP="005A63EB">
      <w:pPr>
        <w:pStyle w:val="NormalArial"/>
        <w:tabs>
          <w:tab w:val="clear" w:pos="567"/>
          <w:tab w:val="left" w:pos="426"/>
        </w:tabs>
        <w:ind w:left="993" w:hanging="851"/>
        <w:jc w:val="both"/>
        <w:rPr>
          <w:color w:val="C00000"/>
        </w:rPr>
      </w:pPr>
      <w:r w:rsidRPr="000304E5">
        <w:rPr>
          <w:color w:val="C00000"/>
        </w:rPr>
        <w:t>GF : Gestion forestière</w:t>
      </w:r>
    </w:p>
    <w:p w:rsidR="005A63EB" w:rsidRPr="000304E5" w:rsidRDefault="005A63EB" w:rsidP="005A63EB">
      <w:pPr>
        <w:pStyle w:val="NormalArial"/>
        <w:tabs>
          <w:tab w:val="clear" w:pos="567"/>
          <w:tab w:val="left" w:pos="426"/>
        </w:tabs>
        <w:ind w:left="993" w:hanging="851"/>
        <w:jc w:val="both"/>
        <w:rPr>
          <w:color w:val="C00000"/>
        </w:rPr>
      </w:pPr>
      <w:r w:rsidRPr="000304E5">
        <w:rPr>
          <w:color w:val="C00000"/>
        </w:rPr>
        <w:t>GMN : Gestion des milieux naturels</w:t>
      </w:r>
    </w:p>
    <w:p w:rsidR="005A63EB" w:rsidRPr="00F860E4" w:rsidRDefault="005A63EB" w:rsidP="005A63EB">
      <w:pPr>
        <w:pStyle w:val="NormalArial"/>
        <w:tabs>
          <w:tab w:val="clear" w:pos="567"/>
          <w:tab w:val="left" w:pos="426"/>
        </w:tabs>
        <w:ind w:left="993" w:hanging="851"/>
        <w:jc w:val="both"/>
        <w:rPr>
          <w:i/>
          <w:color w:val="C00000"/>
        </w:rPr>
      </w:pPr>
      <w:r w:rsidRPr="00F860E4">
        <w:rPr>
          <w:i/>
          <w:color w:val="C00000"/>
        </w:rPr>
        <w:t>non ouverte en 202</w:t>
      </w:r>
      <w:r w:rsidR="00F860E4">
        <w:rPr>
          <w:i/>
          <w:color w:val="C00000"/>
        </w:rPr>
        <w:t>4</w:t>
      </w:r>
      <w:r w:rsidRPr="00F860E4">
        <w:rPr>
          <w:i/>
          <w:color w:val="C00000"/>
        </w:rPr>
        <w:t>/202</w:t>
      </w:r>
      <w:r w:rsidR="00F860E4">
        <w:rPr>
          <w:i/>
          <w:color w:val="C00000"/>
        </w:rPr>
        <w:t>5</w:t>
      </w:r>
      <w:r w:rsidRPr="00F860E4">
        <w:rPr>
          <w:i/>
          <w:color w:val="C00000"/>
        </w:rPr>
        <w:t>, RFF : Ressources forestières et filière bois</w:t>
      </w:r>
    </w:p>
    <w:p w:rsidR="005A63EB" w:rsidRPr="005A63EB" w:rsidRDefault="005A63EB" w:rsidP="000304E5">
      <w:pPr>
        <w:tabs>
          <w:tab w:val="left" w:pos="567"/>
        </w:tabs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:rsidR="00BD69E4" w:rsidRPr="000304E5" w:rsidRDefault="00602BC7" w:rsidP="000304E5">
      <w:pPr>
        <w:tabs>
          <w:tab w:val="left" w:pos="567"/>
        </w:tabs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bCs/>
          <w:i/>
          <w:color w:val="C00000"/>
          <w:sz w:val="24"/>
          <w:szCs w:val="24"/>
        </w:rPr>
        <w:t>Dominante</w:t>
      </w:r>
      <w:r w:rsidR="00BD69E4" w:rsidRPr="000304E5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i/>
          <w:color w:val="C00000"/>
          <w:sz w:val="24"/>
          <w:szCs w:val="24"/>
        </w:rPr>
        <w:t>’Orléans</w:t>
      </w:r>
    </w:p>
    <w:p w:rsidR="00A81022" w:rsidRPr="000304E5" w:rsidRDefault="00493F29" w:rsidP="000304E5">
      <w:pPr>
        <w:numPr>
          <w:ilvl w:val="0"/>
          <w:numId w:val="3"/>
        </w:numPr>
        <w:tabs>
          <w:tab w:val="left" w:pos="426"/>
        </w:tabs>
        <w:ind w:left="993" w:hanging="851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C</w:t>
      </w:r>
      <w:r w:rsidR="00697BB9" w:rsidRPr="000304E5">
        <w:rPr>
          <w:rFonts w:ascii="Arial" w:hAnsi="Arial" w:cs="Arial"/>
          <w:color w:val="C00000"/>
          <w:sz w:val="24"/>
          <w:szCs w:val="24"/>
        </w:rPr>
        <w:t>OSM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 xml:space="preserve"> : </w:t>
      </w:r>
      <w:r w:rsidR="00A81022" w:rsidRPr="000304E5">
        <w:rPr>
          <w:rFonts w:ascii="Arial" w:hAnsi="Arial" w:cs="Arial"/>
          <w:color w:val="C00000"/>
          <w:sz w:val="24"/>
          <w:szCs w:val="24"/>
        </w:rPr>
        <w:t>Cosm’éthique (Conception, production et usages de produits cosmétiques durables)</w:t>
      </w:r>
    </w:p>
    <w:p w:rsidR="005A63EB" w:rsidRDefault="005A63EB" w:rsidP="00602BC7">
      <w:pPr>
        <w:tabs>
          <w:tab w:val="left" w:pos="567"/>
        </w:tabs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:rsidR="00602BC7" w:rsidRPr="000304E5" w:rsidRDefault="00602BC7" w:rsidP="00602BC7">
      <w:pPr>
        <w:tabs>
          <w:tab w:val="left" w:pos="567"/>
        </w:tabs>
        <w:jc w:val="both"/>
        <w:rPr>
          <w:rFonts w:ascii="Arial" w:hAnsi="Arial" w:cs="Arial"/>
          <w:b/>
          <w:i/>
          <w:color w:val="C00000"/>
          <w:sz w:val="24"/>
          <w:szCs w:val="24"/>
        </w:rPr>
      </w:pPr>
      <w:r w:rsidRPr="000304E5">
        <w:rPr>
          <w:rFonts w:ascii="Arial" w:hAnsi="Arial" w:cs="Arial"/>
          <w:b/>
          <w:bCs/>
          <w:i/>
          <w:color w:val="C00000"/>
          <w:sz w:val="24"/>
          <w:szCs w:val="24"/>
        </w:rPr>
        <w:t>Dominantes de Pa</w:t>
      </w:r>
      <w:r>
        <w:rPr>
          <w:rFonts w:ascii="Arial" w:hAnsi="Arial" w:cs="Arial"/>
          <w:b/>
          <w:bCs/>
          <w:i/>
          <w:color w:val="C00000"/>
          <w:sz w:val="24"/>
          <w:szCs w:val="24"/>
        </w:rPr>
        <w:t>laiseau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</w:tabs>
        <w:ind w:left="993" w:hanging="851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BIOTECH</w:t>
      </w:r>
      <w:proofErr w:type="spellEnd"/>
      <w:r w:rsidRPr="000304E5">
        <w:rPr>
          <w:color w:val="C00000"/>
          <w:sz w:val="24"/>
          <w:szCs w:val="24"/>
        </w:rPr>
        <w:t> </w:t>
      </w:r>
      <w:r w:rsidRPr="000304E5">
        <w:rPr>
          <w:rFonts w:ascii="Arial" w:hAnsi="Arial" w:cs="Arial"/>
          <w:color w:val="C00000"/>
          <w:sz w:val="24"/>
          <w:szCs w:val="24"/>
        </w:rPr>
        <w:t>: Biologie et biotechnologies pour la santé et les productions microbiennes ou végétales</w:t>
      </w:r>
    </w:p>
    <w:p w:rsidR="005A63EB" w:rsidRPr="000304E5" w:rsidRDefault="005A63EB" w:rsidP="000304E5">
      <w:pPr>
        <w:pStyle w:val="NormalArial"/>
        <w:tabs>
          <w:tab w:val="clear" w:pos="567"/>
          <w:tab w:val="left" w:pos="426"/>
        </w:tabs>
        <w:ind w:left="993" w:hanging="851"/>
        <w:jc w:val="both"/>
        <w:rPr>
          <w:color w:val="C00000"/>
        </w:rPr>
      </w:pPr>
      <w:proofErr w:type="spellStart"/>
      <w:r w:rsidRPr="000304E5">
        <w:rPr>
          <w:color w:val="C00000"/>
        </w:rPr>
        <w:t>CDP</w:t>
      </w:r>
      <w:proofErr w:type="spellEnd"/>
      <w:r w:rsidRPr="000304E5">
        <w:rPr>
          <w:color w:val="C00000"/>
        </w:rPr>
        <w:t> : Conception et développement produit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</w:tabs>
        <w:ind w:left="993" w:hanging="851"/>
        <w:jc w:val="both"/>
        <w:rPr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DEV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> : Développement agricole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  <w:tab w:val="left" w:pos="7293"/>
        </w:tabs>
        <w:ind w:left="993" w:hanging="851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EDEN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> : Élevages et filières durables et innovants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</w:tabs>
        <w:ind w:left="993" w:hanging="851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EGE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> : Économie et gestion d’entreprise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  <w:tab w:val="left" w:pos="7293"/>
        </w:tabs>
        <w:ind w:left="993" w:hanging="851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GIPE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> : Gestion, innovation et performances des entreprises du vivant</w:t>
      </w:r>
    </w:p>
    <w:p w:rsidR="005A63EB" w:rsidRPr="000304E5" w:rsidRDefault="005A63EB" w:rsidP="000304E5">
      <w:pPr>
        <w:pStyle w:val="NormalArial"/>
        <w:tabs>
          <w:tab w:val="clear" w:pos="567"/>
          <w:tab w:val="left" w:pos="426"/>
        </w:tabs>
        <w:ind w:left="993" w:hanging="851"/>
        <w:jc w:val="both"/>
        <w:rPr>
          <w:color w:val="C00000"/>
        </w:rPr>
      </w:pPr>
      <w:proofErr w:type="spellStart"/>
      <w:r w:rsidRPr="000304E5">
        <w:rPr>
          <w:color w:val="C00000"/>
        </w:rPr>
        <w:t>GPP</w:t>
      </w:r>
      <w:proofErr w:type="spellEnd"/>
      <w:r w:rsidRPr="000304E5">
        <w:rPr>
          <w:color w:val="C00000"/>
        </w:rPr>
        <w:t> : Génie des procédés et production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  <w:tab w:val="left" w:pos="7293"/>
        </w:tabs>
        <w:ind w:left="993" w:hanging="851"/>
        <w:jc w:val="both"/>
        <w:rPr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IDEA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> : Ingénierie de l’environnement : eau, déchets et aménagements durables</w:t>
      </w:r>
    </w:p>
    <w:p w:rsidR="005A63EB" w:rsidRPr="000304E5" w:rsidRDefault="005A63EB" w:rsidP="000304E5">
      <w:pPr>
        <w:pStyle w:val="NormalArial"/>
        <w:tabs>
          <w:tab w:val="clear" w:pos="567"/>
          <w:tab w:val="left" w:pos="426"/>
        </w:tabs>
        <w:ind w:left="993" w:hanging="851"/>
        <w:jc w:val="both"/>
        <w:rPr>
          <w:color w:val="C00000"/>
        </w:rPr>
      </w:pPr>
      <w:r w:rsidRPr="000304E5">
        <w:rPr>
          <w:color w:val="C00000"/>
        </w:rPr>
        <w:t>IEVU : Ingénierie des espaces végétalisés urbains.</w:t>
      </w:r>
    </w:p>
    <w:p w:rsidR="005A63EB" w:rsidRPr="000304E5" w:rsidRDefault="005A63EB" w:rsidP="000304E5">
      <w:pPr>
        <w:pStyle w:val="NormalArial"/>
        <w:tabs>
          <w:tab w:val="clear" w:pos="567"/>
          <w:tab w:val="left" w:pos="426"/>
        </w:tabs>
        <w:ind w:left="993" w:right="-427" w:hanging="851"/>
        <w:jc w:val="both"/>
        <w:rPr>
          <w:color w:val="C00000"/>
        </w:rPr>
      </w:pPr>
      <w:proofErr w:type="spellStart"/>
      <w:r w:rsidRPr="000304E5">
        <w:rPr>
          <w:color w:val="C00000"/>
        </w:rPr>
        <w:t>IODAA</w:t>
      </w:r>
      <w:proofErr w:type="spellEnd"/>
      <w:r w:rsidRPr="000304E5">
        <w:rPr>
          <w:color w:val="C00000"/>
        </w:rPr>
        <w:t> : La science des données dans les sciences du vivant et de l’environnement</w:t>
      </w:r>
    </w:p>
    <w:p w:rsidR="005A63EB" w:rsidRPr="000304E5" w:rsidRDefault="005A63EB" w:rsidP="000304E5">
      <w:pPr>
        <w:pStyle w:val="NormalArial"/>
        <w:tabs>
          <w:tab w:val="clear" w:pos="567"/>
          <w:tab w:val="left" w:pos="426"/>
        </w:tabs>
        <w:ind w:left="993" w:hanging="851"/>
        <w:jc w:val="both"/>
        <w:rPr>
          <w:color w:val="C00000"/>
        </w:rPr>
      </w:pPr>
      <w:proofErr w:type="spellStart"/>
      <w:r w:rsidRPr="000304E5">
        <w:rPr>
          <w:color w:val="C00000"/>
        </w:rPr>
        <w:t>METATOX</w:t>
      </w:r>
      <w:proofErr w:type="spellEnd"/>
      <w:r w:rsidRPr="000304E5">
        <w:rPr>
          <w:color w:val="C00000"/>
        </w:rPr>
        <w:t> : De l’évaluation à la gestion des risques toxicologiques pour la santé des écosystèmes et de l’homme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  <w:tab w:val="left" w:pos="7293"/>
        </w:tabs>
        <w:ind w:left="993" w:hanging="851"/>
        <w:jc w:val="both"/>
        <w:rPr>
          <w:rFonts w:ascii="Arial" w:hAnsi="Arial" w:cs="Arial"/>
          <w:bCs/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NUTRI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> : Sciences et technologies de la biologie, la nutrition et l’alimentation humaines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  <w:tab w:val="left" w:pos="7293"/>
        </w:tabs>
        <w:ind w:left="993" w:hanging="851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PISTV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> : Production et innovation dans les systèmes techniques végétaux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  <w:tab w:val="left" w:pos="7293"/>
        </w:tabs>
        <w:ind w:left="993" w:hanging="851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PPE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> : Protection des plantes et environnement</w:t>
      </w:r>
    </w:p>
    <w:p w:rsidR="005A63EB" w:rsidRPr="000304E5" w:rsidRDefault="005A63EB" w:rsidP="000304E5">
      <w:pPr>
        <w:numPr>
          <w:ilvl w:val="0"/>
          <w:numId w:val="3"/>
        </w:numPr>
        <w:tabs>
          <w:tab w:val="left" w:pos="426"/>
          <w:tab w:val="left" w:pos="7293"/>
        </w:tabs>
        <w:ind w:left="993" w:hanging="851"/>
        <w:jc w:val="both"/>
        <w:rPr>
          <w:rFonts w:ascii="Arial" w:hAnsi="Arial" w:cs="Arial"/>
          <w:color w:val="C00000"/>
          <w:sz w:val="24"/>
          <w:szCs w:val="24"/>
        </w:rPr>
      </w:pPr>
      <w:proofErr w:type="spellStart"/>
      <w:r w:rsidRPr="000304E5">
        <w:rPr>
          <w:rFonts w:ascii="Arial" w:hAnsi="Arial" w:cs="Arial"/>
          <w:color w:val="C00000"/>
          <w:sz w:val="24"/>
          <w:szCs w:val="24"/>
        </w:rPr>
        <w:t>SPES</w:t>
      </w:r>
      <w:proofErr w:type="spellEnd"/>
      <w:r w:rsidRPr="000304E5">
        <w:rPr>
          <w:rFonts w:ascii="Arial" w:hAnsi="Arial" w:cs="Arial"/>
          <w:color w:val="C00000"/>
          <w:sz w:val="24"/>
          <w:szCs w:val="24"/>
        </w:rPr>
        <w:t> : Science politique, écologie et stratégie</w:t>
      </w:r>
    </w:p>
    <w:p w:rsidR="00F33F67" w:rsidRPr="000304E5" w:rsidRDefault="00F33F67" w:rsidP="00F33F67">
      <w:pPr>
        <w:rPr>
          <w:rFonts w:ascii="Arial" w:hAnsi="Arial" w:cs="Arial"/>
          <w:color w:val="C00000"/>
          <w:sz w:val="24"/>
          <w:szCs w:val="24"/>
        </w:rPr>
      </w:pPr>
    </w:p>
    <w:p w:rsidR="00BD69E4" w:rsidRPr="000304E5" w:rsidRDefault="00305CFA" w:rsidP="004A0F7D">
      <w:pPr>
        <w:pStyle w:val="Corpsdetexte21"/>
        <w:pageBreakBefore/>
        <w:jc w:val="center"/>
        <w:rPr>
          <w:rFonts w:ascii="Arial" w:hAnsi="Arial" w:cs="Arial"/>
          <w:b w:val="0"/>
          <w:i w:val="0"/>
          <w:iCs w:val="0"/>
          <w:color w:val="C00000"/>
          <w:sz w:val="28"/>
          <w:szCs w:val="28"/>
        </w:rPr>
      </w:pPr>
      <w:r w:rsidRPr="00305CFA">
        <w:rPr>
          <w:rFonts w:ascii="Arial" w:hAnsi="Arial" w:cs="Arial"/>
          <w:b w:val="0"/>
          <w:i w:val="0"/>
          <w:iCs w:val="0"/>
          <w:color w:val="C00000"/>
          <w:sz w:val="28"/>
          <w:szCs w:val="28"/>
        </w:rPr>
        <w:lastRenderedPageBreak/>
        <w:t>INFORMATIONS À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  <w:sz w:val="28"/>
          <w:szCs w:val="28"/>
        </w:rPr>
        <w:t xml:space="preserve"> CONSERVER</w:t>
      </w:r>
      <w:r w:rsidR="00967AA5" w:rsidRPr="000304E5">
        <w:rPr>
          <w:rFonts w:ascii="Arial" w:hAnsi="Arial" w:cs="Arial"/>
          <w:b w:val="0"/>
          <w:i w:val="0"/>
          <w:iCs w:val="0"/>
          <w:color w:val="C00000"/>
          <w:sz w:val="28"/>
          <w:szCs w:val="28"/>
        </w:rPr>
        <w:t xml:space="preserve"> PAR LE CANDIDAT</w:t>
      </w:r>
      <w:r w:rsidR="00440124" w:rsidRPr="000304E5">
        <w:rPr>
          <w:rFonts w:ascii="Arial" w:hAnsi="Arial" w:cs="Arial"/>
          <w:b w:val="0"/>
          <w:i w:val="0"/>
          <w:iCs w:val="0"/>
          <w:color w:val="C00000"/>
          <w:sz w:val="28"/>
          <w:szCs w:val="28"/>
        </w:rPr>
        <w:t xml:space="preserve"> (</w:t>
      </w:r>
      <w:r w:rsidR="009A2D58">
        <w:rPr>
          <w:rFonts w:ascii="Arial" w:hAnsi="Arial" w:cs="Arial"/>
          <w:b w:val="0"/>
          <w:i w:val="0"/>
          <w:iCs w:val="0"/>
          <w:color w:val="C00000"/>
          <w:sz w:val="28"/>
          <w:szCs w:val="28"/>
        </w:rPr>
        <w:t>3/3</w:t>
      </w:r>
      <w:r w:rsidR="00440124" w:rsidRPr="000304E5">
        <w:rPr>
          <w:rFonts w:ascii="Arial" w:hAnsi="Arial" w:cs="Arial"/>
          <w:b w:val="0"/>
          <w:i w:val="0"/>
          <w:iCs w:val="0"/>
          <w:color w:val="C00000"/>
          <w:sz w:val="28"/>
          <w:szCs w:val="28"/>
        </w:rPr>
        <w:t>)</w:t>
      </w:r>
    </w:p>
    <w:p w:rsidR="00BD69E4" w:rsidRPr="000304E5" w:rsidRDefault="00BD69E4">
      <w:pPr>
        <w:pStyle w:val="Corpsdetexte21"/>
        <w:jc w:val="center"/>
        <w:rPr>
          <w:rFonts w:ascii="Arial" w:hAnsi="Arial" w:cs="Arial"/>
          <w:b w:val="0"/>
          <w:i w:val="0"/>
          <w:iCs w:val="0"/>
          <w:color w:val="C00000"/>
          <w:sz w:val="28"/>
          <w:szCs w:val="28"/>
        </w:rPr>
      </w:pPr>
    </w:p>
    <w:p w:rsidR="004125D2" w:rsidRPr="00516908" w:rsidRDefault="004125D2" w:rsidP="004125D2">
      <w:pPr>
        <w:pStyle w:val="Corpsdetexte21"/>
        <w:jc w:val="both"/>
        <w:rPr>
          <w:rFonts w:ascii="Arial" w:hAnsi="Arial" w:cs="Arial"/>
          <w:iCs w:val="0"/>
          <w:color w:val="C00000"/>
          <w:sz w:val="28"/>
        </w:rPr>
      </w:pPr>
      <w:r w:rsidRPr="00516908">
        <w:rPr>
          <w:rFonts w:ascii="Arial" w:hAnsi="Arial" w:cs="Arial"/>
          <w:iCs w:val="0"/>
          <w:color w:val="C00000"/>
          <w:sz w:val="28"/>
        </w:rPr>
        <w:t>Césure en 202</w:t>
      </w:r>
      <w:r w:rsidR="00F860E4">
        <w:rPr>
          <w:rFonts w:ascii="Arial" w:hAnsi="Arial" w:cs="Arial"/>
          <w:iCs w:val="0"/>
          <w:color w:val="C00000"/>
          <w:sz w:val="28"/>
        </w:rPr>
        <w:t>4</w:t>
      </w:r>
      <w:r w:rsidRPr="00516908">
        <w:rPr>
          <w:rFonts w:ascii="Arial" w:hAnsi="Arial" w:cs="Arial"/>
          <w:iCs w:val="0"/>
          <w:color w:val="C00000"/>
          <w:sz w:val="28"/>
        </w:rPr>
        <w:t>/202</w:t>
      </w:r>
      <w:r w:rsidR="00F860E4">
        <w:rPr>
          <w:rFonts w:ascii="Arial" w:hAnsi="Arial" w:cs="Arial"/>
          <w:iCs w:val="0"/>
          <w:color w:val="C00000"/>
          <w:sz w:val="28"/>
        </w:rPr>
        <w:t>5</w:t>
      </w:r>
    </w:p>
    <w:p w:rsidR="004125D2" w:rsidRPr="000304E5" w:rsidRDefault="004125D2" w:rsidP="004125D2">
      <w:pPr>
        <w:pStyle w:val="Corpsdetexte21"/>
        <w:tabs>
          <w:tab w:val="left" w:pos="284"/>
        </w:tabs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Si vous </w:t>
      </w:r>
      <w:r w:rsidR="00DF5779">
        <w:rPr>
          <w:rFonts w:ascii="Arial" w:hAnsi="Arial" w:cs="Arial"/>
          <w:b w:val="0"/>
          <w:i w:val="0"/>
          <w:iCs w:val="0"/>
          <w:color w:val="C00000"/>
        </w:rPr>
        <w:t xml:space="preserve">avez </w:t>
      </w:r>
      <w:r w:rsidR="005A63EB">
        <w:rPr>
          <w:rFonts w:ascii="Arial" w:hAnsi="Arial" w:cs="Arial"/>
          <w:b w:val="0"/>
          <w:i w:val="0"/>
          <w:iCs w:val="0"/>
          <w:color w:val="C00000"/>
        </w:rPr>
        <w:t xml:space="preserve">fermement </w:t>
      </w:r>
      <w:r w:rsidR="00DF5779">
        <w:rPr>
          <w:rFonts w:ascii="Arial" w:hAnsi="Arial" w:cs="Arial"/>
          <w:b w:val="0"/>
          <w:i w:val="0"/>
          <w:iCs w:val="0"/>
          <w:color w:val="C00000"/>
        </w:rPr>
        <w:t>décidé de faire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 une césure durant l’année universitaire 202</w:t>
      </w:r>
      <w:r w:rsidR="00F860E4">
        <w:rPr>
          <w:rFonts w:ascii="Arial" w:hAnsi="Arial" w:cs="Arial"/>
          <w:b w:val="0"/>
          <w:i w:val="0"/>
          <w:iCs w:val="0"/>
          <w:color w:val="C00000"/>
        </w:rPr>
        <w:t>4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/202</w:t>
      </w:r>
      <w:r w:rsidR="00F860E4">
        <w:rPr>
          <w:rFonts w:ascii="Arial" w:hAnsi="Arial" w:cs="Arial"/>
          <w:b w:val="0"/>
          <w:i w:val="0"/>
          <w:iCs w:val="0"/>
          <w:color w:val="C00000"/>
        </w:rPr>
        <w:t>5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, ne déposez pas de dossier de candidature </w:t>
      </w:r>
      <w:r>
        <w:rPr>
          <w:rFonts w:ascii="Arial" w:hAnsi="Arial" w:cs="Arial"/>
          <w:b w:val="0"/>
          <w:i w:val="0"/>
          <w:iCs w:val="0"/>
          <w:color w:val="C00000"/>
        </w:rPr>
        <w:t>cette année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. Reportez votre candidature à l’année universitaire suivante.</w:t>
      </w:r>
      <w:r w:rsidRPr="004125D2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</w:t>
      </w:r>
    </w:p>
    <w:p w:rsidR="004125D2" w:rsidRPr="000304E5" w:rsidRDefault="004125D2" w:rsidP="004125D2">
      <w:pPr>
        <w:pStyle w:val="Corpsdetexte21"/>
        <w:jc w:val="both"/>
        <w:rPr>
          <w:rFonts w:ascii="Arial" w:hAnsi="Arial" w:cs="Arial"/>
          <w:b w:val="0"/>
          <w:i w:val="0"/>
          <w:iCs w:val="0"/>
          <w:color w:val="C00000"/>
        </w:rPr>
      </w:pPr>
    </w:p>
    <w:p w:rsidR="00BD69E4" w:rsidRPr="000304E5" w:rsidRDefault="00967AA5" w:rsidP="00967AA5">
      <w:pPr>
        <w:pStyle w:val="Corpsdetexte21"/>
        <w:rPr>
          <w:rFonts w:ascii="Arial" w:hAnsi="Arial" w:cs="Arial"/>
          <w:b w:val="0"/>
          <w:i w:val="0"/>
          <w:iCs w:val="0"/>
          <w:color w:val="C00000"/>
          <w:sz w:val="28"/>
          <w:szCs w:val="28"/>
          <w:u w:val="single"/>
        </w:rPr>
      </w:pPr>
      <w:r w:rsidRPr="000304E5">
        <w:rPr>
          <w:rFonts w:ascii="Arial" w:hAnsi="Arial" w:cs="Arial"/>
          <w:iCs w:val="0"/>
          <w:color w:val="C00000"/>
          <w:sz w:val="28"/>
          <w:szCs w:val="28"/>
        </w:rPr>
        <w:t>Admission</w:t>
      </w:r>
    </w:p>
    <w:p w:rsidR="00BD69E4" w:rsidRPr="000304E5" w:rsidRDefault="00BD69E4">
      <w:pPr>
        <w:pStyle w:val="Corpsdetexte21"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admission dans la formation demandée est conditionnée par 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l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acceptation de la candidature par l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équipe pédagogique responsable</w:t>
      </w:r>
      <w:r w:rsidR="00457902" w:rsidRPr="000304E5">
        <w:rPr>
          <w:rFonts w:ascii="Arial" w:hAnsi="Arial" w:cs="Arial"/>
          <w:b w:val="0"/>
          <w:i w:val="0"/>
          <w:iCs w:val="0"/>
          <w:color w:val="C00000"/>
        </w:rPr>
        <w:t xml:space="preserve"> de la dominante d’approfondissement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 et par la signature d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une convention entre l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établissement d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="00F860E4">
        <w:rPr>
          <w:rFonts w:ascii="Arial" w:hAnsi="Arial" w:cs="Arial"/>
          <w:b w:val="0"/>
          <w:i w:val="0"/>
          <w:iCs w:val="0"/>
          <w:color w:val="C00000"/>
        </w:rPr>
        <w:t>origine et AgroParisTech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.</w:t>
      </w:r>
      <w:r w:rsidR="003E2EDF">
        <w:rPr>
          <w:rFonts w:ascii="Arial" w:hAnsi="Arial" w:cs="Arial"/>
          <w:b w:val="0"/>
          <w:i w:val="0"/>
          <w:color w:val="C00000"/>
        </w:rPr>
        <w:t xml:space="preserve"> </w:t>
      </w:r>
      <w:r w:rsidR="003E2EDF" w:rsidRPr="003E2EDF">
        <w:rPr>
          <w:rFonts w:ascii="Arial" w:hAnsi="Arial" w:cs="Arial"/>
          <w:b w:val="0"/>
          <w:i w:val="0"/>
          <w:color w:val="C00000"/>
        </w:rPr>
        <w:t>Les candidatures seront examinées au regard 1º des places disponibles et 2º de la qualité du dossier (résultats scolaires et motivation). Les réponses seront envoyées début juillet aux candidats et à leurs écoles d’origine.</w:t>
      </w:r>
    </w:p>
    <w:p w:rsidR="00BD69E4" w:rsidRPr="000304E5" w:rsidRDefault="00BD69E4">
      <w:pPr>
        <w:pStyle w:val="Corpsdetexte21"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</w:p>
    <w:p w:rsidR="00BD69E4" w:rsidRPr="000304E5" w:rsidRDefault="00967AA5" w:rsidP="00967AA5">
      <w:pPr>
        <w:pStyle w:val="Corpsdetexte21"/>
        <w:rPr>
          <w:rFonts w:ascii="Arial" w:hAnsi="Arial" w:cs="Arial"/>
          <w:iCs w:val="0"/>
          <w:color w:val="C00000"/>
          <w:sz w:val="28"/>
          <w:szCs w:val="28"/>
        </w:rPr>
      </w:pPr>
      <w:r w:rsidRPr="000304E5">
        <w:rPr>
          <w:rFonts w:ascii="Arial" w:hAnsi="Arial" w:cs="Arial"/>
          <w:iCs w:val="0"/>
          <w:color w:val="C00000"/>
          <w:sz w:val="28"/>
          <w:szCs w:val="28"/>
        </w:rPr>
        <w:t>Diplôme</w:t>
      </w:r>
    </w:p>
    <w:p w:rsidR="00BD69E4" w:rsidRPr="000304E5" w:rsidRDefault="00BD69E4">
      <w:pPr>
        <w:pStyle w:val="Corpsdetexte21"/>
        <w:jc w:val="both"/>
        <w:rPr>
          <w:rFonts w:ascii="Arial" w:hAnsi="Arial" w:cs="Arial"/>
          <w:b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i w:val="0"/>
          <w:iCs w:val="0"/>
          <w:color w:val="C00000"/>
        </w:rPr>
        <w:t>Les étudiants admis s</w:t>
      </w:r>
      <w:r w:rsidR="00967AA5" w:rsidRPr="000304E5">
        <w:rPr>
          <w:rFonts w:ascii="Arial" w:hAnsi="Arial" w:cs="Arial"/>
          <w:b w:val="0"/>
          <w:i w:val="0"/>
          <w:iCs w:val="0"/>
          <w:color w:val="C00000"/>
        </w:rPr>
        <w:t>er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ont diplômés par leur établissement d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origine.</w:t>
      </w:r>
    </w:p>
    <w:p w:rsidR="00BD69E4" w:rsidRPr="000304E5" w:rsidRDefault="00BD69E4">
      <w:pPr>
        <w:pStyle w:val="Corpsdetexte21"/>
        <w:rPr>
          <w:rFonts w:ascii="Arial" w:hAnsi="Arial" w:cs="Arial"/>
          <w:b w:val="0"/>
          <w:i w:val="0"/>
          <w:iCs w:val="0"/>
          <w:color w:val="C00000"/>
        </w:rPr>
      </w:pPr>
    </w:p>
    <w:p w:rsidR="00BD69E4" w:rsidRPr="000304E5" w:rsidRDefault="00967AA5" w:rsidP="00967AA5">
      <w:pPr>
        <w:pStyle w:val="Corpsdetexte21"/>
        <w:rPr>
          <w:rFonts w:ascii="Arial" w:hAnsi="Arial" w:cs="Arial"/>
          <w:iCs w:val="0"/>
          <w:color w:val="C00000"/>
          <w:sz w:val="28"/>
          <w:szCs w:val="28"/>
        </w:rPr>
      </w:pPr>
      <w:r w:rsidRPr="000304E5">
        <w:rPr>
          <w:rFonts w:ascii="Arial" w:hAnsi="Arial" w:cs="Arial"/>
          <w:iCs w:val="0"/>
          <w:color w:val="C00000"/>
          <w:sz w:val="28"/>
          <w:szCs w:val="28"/>
        </w:rPr>
        <w:t>Situation administrative</w:t>
      </w:r>
    </w:p>
    <w:p w:rsidR="00BD69E4" w:rsidRPr="000304E5" w:rsidRDefault="00BD69E4" w:rsidP="00C92AF8">
      <w:pPr>
        <w:pStyle w:val="Corpsdetexte21"/>
        <w:spacing w:after="120"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i w:val="0"/>
          <w:iCs w:val="0"/>
          <w:color w:val="C00000"/>
        </w:rPr>
        <w:t>L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étudiant continue de dépendre administrativement de son établissement d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>origine</w:t>
      </w:r>
      <w:r w:rsidR="00967AA5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.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</w:t>
      </w:r>
    </w:p>
    <w:p w:rsidR="003E2EDF" w:rsidRDefault="00967AA5" w:rsidP="003E2EDF">
      <w:pPr>
        <w:pStyle w:val="Corpsdetexte21"/>
        <w:tabs>
          <w:tab w:val="left" w:pos="284"/>
        </w:tabs>
        <w:jc w:val="both"/>
        <w:rPr>
          <w:rFonts w:ascii="Arial" w:hAnsi="Arial" w:cs="Arial"/>
          <w:b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1. 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Les droits de scolarité doivent être réglés auprès de l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établissement d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origine.</w:t>
      </w:r>
    </w:p>
    <w:p w:rsidR="003E2EDF" w:rsidRDefault="00960DF3" w:rsidP="003E2EDF">
      <w:pPr>
        <w:pStyle w:val="Corpsdetexte21"/>
        <w:tabs>
          <w:tab w:val="left" w:pos="284"/>
        </w:tabs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L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orsque les droits de scolarité 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AgroParisTech sont supérieurs à ceux de 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établissement 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origine</w:t>
      </w:r>
      <w:r w:rsidR="006D7AF6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(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par exemple </w:t>
      </w:r>
      <w:r w:rsidR="00967AA5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ceux d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es écoles publiques dépendant du 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m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inistère de 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Enseignement supérieur</w:t>
      </w:r>
      <w:r w:rsidR="006D7AF6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)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, 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étudiant</w:t>
      </w:r>
      <w:r w:rsidR="006D7AF6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(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sauf s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il est boursier </w:t>
      </w:r>
      <w:r w:rsidR="006D7AF6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mais en ce cas i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l</w:t>
      </w:r>
      <w:r w:rsidR="006D7AF6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devra fournir un justificatif)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doit s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acquitter de la différence auprès 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AgroParisTech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  <w:vertAlign w:val="superscript"/>
        </w:rPr>
        <w:t xml:space="preserve"> (1)</w:t>
      </w:r>
      <w:r w:rsidR="006D7AF6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.</w:t>
      </w:r>
    </w:p>
    <w:p w:rsidR="003E2EDF" w:rsidRDefault="004A0F7D" w:rsidP="003E2EDF">
      <w:pPr>
        <w:pStyle w:val="Corpsdetexte21"/>
        <w:ind w:left="851"/>
        <w:jc w:val="both"/>
        <w:rPr>
          <w:rFonts w:ascii="Arial" w:hAnsi="Arial" w:cs="Arial"/>
          <w:b w:val="0"/>
          <w:color w:val="C00000"/>
          <w:sz w:val="20"/>
        </w:rPr>
      </w:pPr>
      <w:r w:rsidRPr="000304E5">
        <w:rPr>
          <w:rFonts w:ascii="Arial" w:hAnsi="Arial" w:cs="Arial"/>
          <w:b w:val="0"/>
          <w:i w:val="0"/>
          <w:color w:val="C00000"/>
          <w:sz w:val="20"/>
        </w:rPr>
        <w:t xml:space="preserve">(1) </w:t>
      </w:r>
      <w:r w:rsidRPr="000304E5">
        <w:rPr>
          <w:rFonts w:ascii="Arial" w:hAnsi="Arial" w:cs="Arial"/>
          <w:b w:val="0"/>
          <w:color w:val="C00000"/>
          <w:sz w:val="20"/>
        </w:rPr>
        <w:t>En raison d</w:t>
      </w:r>
      <w:r w:rsidR="00652632" w:rsidRPr="000304E5">
        <w:rPr>
          <w:rFonts w:ascii="Arial" w:hAnsi="Arial" w:cs="Arial"/>
          <w:b w:val="0"/>
          <w:color w:val="C00000"/>
          <w:sz w:val="20"/>
        </w:rPr>
        <w:t>’</w:t>
      </w:r>
      <w:r w:rsidRPr="000304E5">
        <w:rPr>
          <w:rFonts w:ascii="Arial" w:hAnsi="Arial" w:cs="Arial"/>
          <w:b w:val="0"/>
          <w:color w:val="C00000"/>
          <w:sz w:val="20"/>
        </w:rPr>
        <w:t>un accord particulier, les étudiants de l</w:t>
      </w:r>
      <w:r w:rsidR="00652632" w:rsidRPr="000304E5">
        <w:rPr>
          <w:rFonts w:ascii="Arial" w:hAnsi="Arial" w:cs="Arial"/>
          <w:b w:val="0"/>
          <w:color w:val="C00000"/>
          <w:sz w:val="20"/>
        </w:rPr>
        <w:t>’</w:t>
      </w:r>
      <w:r w:rsidRPr="000304E5">
        <w:rPr>
          <w:rFonts w:ascii="Arial" w:hAnsi="Arial" w:cs="Arial"/>
          <w:b w:val="0"/>
          <w:color w:val="C00000"/>
          <w:sz w:val="20"/>
        </w:rPr>
        <w:t xml:space="preserve">ENSTIB </w:t>
      </w:r>
      <w:r w:rsidR="00967AA5" w:rsidRPr="000304E5">
        <w:rPr>
          <w:rFonts w:ascii="Arial" w:hAnsi="Arial" w:cs="Arial"/>
          <w:b w:val="0"/>
          <w:color w:val="C00000"/>
          <w:sz w:val="20"/>
        </w:rPr>
        <w:t>admis</w:t>
      </w:r>
      <w:r w:rsidRPr="000304E5">
        <w:rPr>
          <w:rFonts w:ascii="Arial" w:hAnsi="Arial" w:cs="Arial"/>
          <w:b w:val="0"/>
          <w:color w:val="C00000"/>
          <w:sz w:val="20"/>
        </w:rPr>
        <w:t xml:space="preserve"> en dominante RFF ne sont pas</w:t>
      </w:r>
      <w:r w:rsidR="003E2EDF">
        <w:rPr>
          <w:rFonts w:ascii="Arial" w:hAnsi="Arial" w:cs="Arial"/>
          <w:b w:val="0"/>
          <w:color w:val="C00000"/>
          <w:sz w:val="20"/>
        </w:rPr>
        <w:t xml:space="preserve"> </w:t>
      </w:r>
      <w:r w:rsidRPr="000304E5">
        <w:rPr>
          <w:rFonts w:ascii="Arial" w:hAnsi="Arial" w:cs="Arial"/>
          <w:b w:val="0"/>
          <w:color w:val="C00000"/>
          <w:sz w:val="20"/>
        </w:rPr>
        <w:t>concernés par ce paiement.</w:t>
      </w:r>
    </w:p>
    <w:p w:rsidR="003E2EDF" w:rsidRDefault="006D7AF6" w:rsidP="003E2EDF">
      <w:pPr>
        <w:pStyle w:val="Corpsdetexte21"/>
        <w:tabs>
          <w:tab w:val="left" w:pos="284"/>
        </w:tabs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À titre indicatif, e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n 20</w:t>
      </w:r>
      <w:r w:rsidR="000503D7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2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3</w:t>
      </w:r>
      <w:r w:rsidR="00516908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/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20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2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4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 xml:space="preserve"> cela correspond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ait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 xml:space="preserve"> à un montant de </w:t>
      </w:r>
      <w:r w:rsidR="000C6423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1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 xml:space="preserve"> 230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  <w:spacing w:val="-2"/>
        </w:rPr>
        <w:t xml:space="preserve"> € 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(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 xml:space="preserve">= 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1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 xml:space="preserve"> 831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 xml:space="preserve"> – </w:t>
      </w:r>
      <w:r w:rsidR="00356C1A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6</w:t>
      </w:r>
      <w:r w:rsidR="00C6551F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01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 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  <w:spacing w:val="-2"/>
        </w:rPr>
        <w:t>€)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. </w:t>
      </w:r>
      <w:r w:rsidR="0045790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Ce montant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ser</w:t>
      </w:r>
      <w:r w:rsidR="0045790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revu pour 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année 20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2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</w:rPr>
        <w:t>4</w:t>
      </w:r>
      <w:r w:rsidR="00516908">
        <w:rPr>
          <w:rFonts w:ascii="Arial" w:hAnsi="Arial" w:cs="Arial"/>
          <w:b w:val="0"/>
          <w:bCs w:val="0"/>
          <w:i w:val="0"/>
          <w:iCs w:val="0"/>
          <w:color w:val="C00000"/>
        </w:rPr>
        <w:t>/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20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2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</w:rPr>
        <w:t>5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dès que le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</w:rPr>
        <w:t>s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montant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</w:rPr>
        <w:t>s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des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frais de scolarité </w:t>
      </w:r>
      <w:r w:rsidR="0045790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au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r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</w:rPr>
        <w:t>ont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</w:t>
      </w:r>
      <w:r w:rsidR="0045790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été </w:t>
      </w:r>
      <w:r w:rsidR="00967AA5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arrêté</w:t>
      </w:r>
      <w:r w:rsidR="00F860E4">
        <w:rPr>
          <w:rFonts w:ascii="Arial" w:hAnsi="Arial" w:cs="Arial"/>
          <w:b w:val="0"/>
          <w:bCs w:val="0"/>
          <w:i w:val="0"/>
          <w:iCs w:val="0"/>
          <w:color w:val="C00000"/>
        </w:rPr>
        <w:t>s</w:t>
      </w:r>
      <w:r w:rsidR="00960DF3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.</w:t>
      </w:r>
    </w:p>
    <w:p w:rsidR="00BD69E4" w:rsidRPr="000304E5" w:rsidRDefault="004A0F7D" w:rsidP="00967AA5">
      <w:pPr>
        <w:pStyle w:val="Corpsdetexte21"/>
        <w:tabs>
          <w:tab w:val="left" w:pos="284"/>
        </w:tabs>
        <w:spacing w:after="120"/>
        <w:jc w:val="both"/>
        <w:rPr>
          <w:rFonts w:ascii="Arial" w:hAnsi="Arial" w:cs="Arial"/>
          <w:b w:val="0"/>
          <w:iCs w:val="0"/>
          <w:color w:val="C00000"/>
          <w:sz w:val="20"/>
        </w:rPr>
      </w:pP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Certaines conventions </w:t>
      </w:r>
      <w:r w:rsidR="006D7AF6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entre 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établissements demandent à 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élève de régler à son école 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accueil une participation financière spécifique. Il conviendra à 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école 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origine 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avertir 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étudiant des sommes à acquitter. </w:t>
      </w:r>
      <w:r w:rsidR="00652632" w:rsidRPr="000304E5">
        <w:rPr>
          <w:rFonts w:ascii="Arial" w:hAnsi="Arial" w:cs="Arial"/>
          <w:b w:val="0"/>
          <w:i w:val="0"/>
          <w:color w:val="C00000"/>
        </w:rPr>
        <w:t>Dans ce</w:t>
      </w:r>
      <w:r w:rsidR="00BD69E4" w:rsidRPr="000304E5">
        <w:rPr>
          <w:rFonts w:ascii="Arial" w:hAnsi="Arial" w:cs="Arial"/>
          <w:b w:val="0"/>
          <w:i w:val="0"/>
          <w:color w:val="C00000"/>
        </w:rPr>
        <w:t xml:space="preserve"> cas, l</w:t>
      </w:r>
      <w:r w:rsidR="00652632" w:rsidRPr="000304E5">
        <w:rPr>
          <w:rFonts w:ascii="Arial" w:hAnsi="Arial" w:cs="Arial"/>
          <w:b w:val="0"/>
          <w:i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color w:val="C00000"/>
        </w:rPr>
        <w:t>étudiant sera signataire d</w:t>
      </w:r>
      <w:r w:rsidR="00652632" w:rsidRPr="000304E5">
        <w:rPr>
          <w:rFonts w:ascii="Arial" w:hAnsi="Arial" w:cs="Arial"/>
          <w:b w:val="0"/>
          <w:i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color w:val="C00000"/>
        </w:rPr>
        <w:t>une convention d</w:t>
      </w:r>
      <w:r w:rsidR="00652632" w:rsidRPr="000304E5">
        <w:rPr>
          <w:rFonts w:ascii="Arial" w:hAnsi="Arial" w:cs="Arial"/>
          <w:b w:val="0"/>
          <w:i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color w:val="C00000"/>
        </w:rPr>
        <w:t>accueil tripartite.</w:t>
      </w:r>
    </w:p>
    <w:p w:rsidR="00BD69E4" w:rsidRPr="000304E5" w:rsidRDefault="00967AA5" w:rsidP="00967AA5">
      <w:pPr>
        <w:pStyle w:val="Corpsdetexte21"/>
        <w:tabs>
          <w:tab w:val="left" w:pos="284"/>
        </w:tabs>
        <w:spacing w:after="120"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2. 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L</w:t>
      </w:r>
      <w:r w:rsidR="008D4BF4" w:rsidRPr="000304E5">
        <w:rPr>
          <w:rFonts w:ascii="Arial" w:hAnsi="Arial" w:cs="Arial"/>
          <w:b w:val="0"/>
          <w:i w:val="0"/>
          <w:iCs w:val="0"/>
          <w:color w:val="C00000"/>
        </w:rPr>
        <w:t xml:space="preserve">a CVEC doit être réglée auprès de votre 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établissement 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origine</w:t>
      </w:r>
      <w:r w:rsidR="00516908" w:rsidRPr="000304E5">
        <w:rPr>
          <w:rFonts w:ascii="Arial" w:hAnsi="Arial" w:cs="Arial"/>
          <w:b w:val="0"/>
          <w:i w:val="0"/>
          <w:iCs w:val="0"/>
          <w:color w:val="C00000"/>
        </w:rPr>
        <w:t xml:space="preserve"> avant votre arrivée</w:t>
      </w:r>
      <w:r w:rsidR="00516908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à AgroParisTech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. </w:t>
      </w:r>
      <w:r w:rsidR="0045790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U</w:t>
      </w:r>
      <w:r w:rsidR="008D4BF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ne copie de votre attestation 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de paiement de la </w:t>
      </w:r>
      <w:r w:rsidR="008D4BF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CVEC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sera exigé</w:t>
      </w:r>
      <w:r w:rsidR="00315003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e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à la rentrée</w:t>
      </w:r>
      <w:r w:rsidR="00F758DE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à AgroParisTech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.</w:t>
      </w:r>
    </w:p>
    <w:p w:rsidR="00BD69E4" w:rsidRPr="000304E5" w:rsidRDefault="00967AA5" w:rsidP="00967AA5">
      <w:pPr>
        <w:pStyle w:val="Corpsdetexte21"/>
        <w:tabs>
          <w:tab w:val="left" w:pos="284"/>
        </w:tabs>
        <w:spacing w:after="120"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3. 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La carte d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étudiant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et les attestations de scolarité sont délivrées par 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établissement 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origine.</w:t>
      </w:r>
    </w:p>
    <w:p w:rsidR="00C92AF8" w:rsidRPr="000304E5" w:rsidRDefault="00967AA5" w:rsidP="00967AA5">
      <w:pPr>
        <w:pStyle w:val="Corpsdetexte21"/>
        <w:tabs>
          <w:tab w:val="left" w:pos="284"/>
        </w:tabs>
        <w:spacing w:after="120"/>
        <w:jc w:val="both"/>
        <w:rPr>
          <w:rFonts w:ascii="Arial" w:hAnsi="Arial" w:cs="Arial"/>
          <w:b w:val="0"/>
          <w:bCs w:val="0"/>
          <w:i w:val="0"/>
          <w:iCs w:val="0"/>
          <w:color w:val="C00000"/>
        </w:rPr>
      </w:pP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4. </w:t>
      </w:r>
      <w:r w:rsidR="00516908">
        <w:rPr>
          <w:rFonts w:ascii="Arial" w:hAnsi="Arial" w:cs="Arial"/>
          <w:b w:val="0"/>
          <w:i w:val="0"/>
          <w:iCs w:val="0"/>
          <w:color w:val="C00000"/>
        </w:rPr>
        <w:t>L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étudiant reste boursier de son établissement d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origine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 : bourses sur critères sociaux, bourse de stage à l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étranger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, etc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. </w:t>
      </w:r>
    </w:p>
    <w:p w:rsidR="00BD69E4" w:rsidRPr="00516908" w:rsidRDefault="00967AA5" w:rsidP="00967AA5">
      <w:pPr>
        <w:pStyle w:val="Corpsdetexte21"/>
        <w:tabs>
          <w:tab w:val="left" w:pos="284"/>
        </w:tabs>
        <w:spacing w:after="120"/>
        <w:jc w:val="both"/>
        <w:rPr>
          <w:rFonts w:ascii="Arial" w:hAnsi="Arial" w:cs="Arial"/>
          <w:b w:val="0"/>
          <w:bCs w:val="0"/>
          <w:iCs w:val="0"/>
          <w:color w:val="C00000"/>
        </w:rPr>
      </w:pP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5. 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 xml:space="preserve">La convention de stage </w:t>
      </w:r>
      <w:r w:rsidRPr="000304E5">
        <w:rPr>
          <w:rFonts w:ascii="Arial" w:hAnsi="Arial" w:cs="Arial"/>
          <w:b w:val="0"/>
          <w:i w:val="0"/>
          <w:iCs w:val="0"/>
          <w:color w:val="C00000"/>
        </w:rPr>
        <w:t xml:space="preserve">de fin de dominante 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est établie par l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école d</w:t>
      </w:r>
      <w:r w:rsidR="00652632" w:rsidRPr="000304E5">
        <w:rPr>
          <w:rFonts w:ascii="Arial" w:hAnsi="Arial" w:cs="Arial"/>
          <w:b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i w:val="0"/>
          <w:iCs w:val="0"/>
          <w:color w:val="C00000"/>
        </w:rPr>
        <w:t>origine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, mais la DEP</w:t>
      </w:r>
      <w:r w:rsidR="004A0F7D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de c</w:t>
      </w:r>
      <w:r w:rsidR="000503D7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ampus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AgroParisTech est destinataire d</w:t>
      </w:r>
      <w:r w:rsidR="00652632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’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une copie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de cette convention</w:t>
      </w:r>
      <w:r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 xml:space="preserve"> signée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>.</w:t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tab/>
      </w:r>
      <w:r w:rsidR="00BD69E4" w:rsidRPr="000304E5">
        <w:rPr>
          <w:rFonts w:ascii="Arial" w:hAnsi="Arial" w:cs="Arial"/>
          <w:b w:val="0"/>
          <w:bCs w:val="0"/>
          <w:i w:val="0"/>
          <w:iCs w:val="0"/>
          <w:color w:val="C00000"/>
        </w:rPr>
        <w:br/>
      </w:r>
      <w:r w:rsidR="00BD69E4" w:rsidRPr="00516908">
        <w:rPr>
          <w:rFonts w:ascii="Arial" w:hAnsi="Arial" w:cs="Arial"/>
          <w:b w:val="0"/>
          <w:iCs w:val="0"/>
          <w:color w:val="C00000"/>
        </w:rPr>
        <w:t>Attention</w:t>
      </w:r>
      <w:r w:rsidRPr="00516908">
        <w:rPr>
          <w:rFonts w:ascii="Arial" w:hAnsi="Arial" w:cs="Arial"/>
          <w:b w:val="0"/>
          <w:iCs w:val="0"/>
          <w:color w:val="C00000"/>
        </w:rPr>
        <w:t> !</w:t>
      </w:r>
      <w:r w:rsidR="00BD69E4" w:rsidRPr="00516908">
        <w:rPr>
          <w:rFonts w:ascii="Arial" w:hAnsi="Arial" w:cs="Arial"/>
          <w:b w:val="0"/>
          <w:iCs w:val="0"/>
          <w:color w:val="C00000"/>
        </w:rPr>
        <w:t xml:space="preserve"> </w:t>
      </w:r>
      <w:r w:rsidR="000503D7" w:rsidRPr="00516908">
        <w:rPr>
          <w:rFonts w:ascii="Arial" w:hAnsi="Arial" w:cs="Arial"/>
          <w:b w:val="0"/>
          <w:iCs w:val="0"/>
          <w:color w:val="C00000"/>
        </w:rPr>
        <w:t>Le</w:t>
      </w:r>
      <w:r w:rsidR="00BD69E4" w:rsidRPr="00516908">
        <w:rPr>
          <w:rFonts w:ascii="Arial" w:hAnsi="Arial" w:cs="Arial"/>
          <w:b w:val="0"/>
          <w:iCs w:val="0"/>
          <w:color w:val="C00000"/>
        </w:rPr>
        <w:t xml:space="preserve"> sujet du stage</w:t>
      </w:r>
      <w:r w:rsidR="00BD69E4" w:rsidRPr="00516908">
        <w:rPr>
          <w:rFonts w:ascii="Arial" w:hAnsi="Arial" w:cs="Arial"/>
          <w:b w:val="0"/>
          <w:bCs w:val="0"/>
          <w:iCs w:val="0"/>
          <w:color w:val="C00000"/>
        </w:rPr>
        <w:t xml:space="preserve"> ainsi que le choix de </w:t>
      </w:r>
      <w:r w:rsidR="00BD69E4" w:rsidRPr="00516908">
        <w:rPr>
          <w:rFonts w:ascii="Arial" w:hAnsi="Arial" w:cs="Arial"/>
          <w:b w:val="0"/>
          <w:iCs w:val="0"/>
          <w:color w:val="C00000"/>
        </w:rPr>
        <w:t>l</w:t>
      </w:r>
      <w:r w:rsidR="00652632" w:rsidRPr="00516908">
        <w:rPr>
          <w:rFonts w:ascii="Arial" w:hAnsi="Arial" w:cs="Arial"/>
          <w:b w:val="0"/>
          <w:iCs w:val="0"/>
          <w:color w:val="C00000"/>
        </w:rPr>
        <w:t>’</w:t>
      </w:r>
      <w:r w:rsidR="00BD69E4" w:rsidRPr="00516908">
        <w:rPr>
          <w:rFonts w:ascii="Arial" w:hAnsi="Arial" w:cs="Arial"/>
          <w:b w:val="0"/>
          <w:iCs w:val="0"/>
          <w:color w:val="C00000"/>
        </w:rPr>
        <w:t>enseignant référent</w:t>
      </w:r>
      <w:r w:rsidR="00BD69E4" w:rsidRPr="00516908">
        <w:rPr>
          <w:rFonts w:ascii="Arial" w:hAnsi="Arial" w:cs="Arial"/>
          <w:b w:val="0"/>
          <w:bCs w:val="0"/>
          <w:iCs w:val="0"/>
          <w:color w:val="C00000"/>
        </w:rPr>
        <w:t xml:space="preserve"> qui suivra l</w:t>
      </w:r>
      <w:r w:rsidR="00652632" w:rsidRPr="00516908">
        <w:rPr>
          <w:rFonts w:ascii="Arial" w:hAnsi="Arial" w:cs="Arial"/>
          <w:b w:val="0"/>
          <w:bCs w:val="0"/>
          <w:iCs w:val="0"/>
          <w:color w:val="C00000"/>
        </w:rPr>
        <w:t>’</w:t>
      </w:r>
      <w:r w:rsidR="00BD69E4" w:rsidRPr="00516908">
        <w:rPr>
          <w:rFonts w:ascii="Arial" w:hAnsi="Arial" w:cs="Arial"/>
          <w:b w:val="0"/>
          <w:bCs w:val="0"/>
          <w:iCs w:val="0"/>
          <w:color w:val="C00000"/>
        </w:rPr>
        <w:t xml:space="preserve">étudiant pendant le stage est </w:t>
      </w:r>
      <w:r w:rsidR="00BD69E4" w:rsidRPr="00516908">
        <w:rPr>
          <w:rFonts w:ascii="Arial" w:hAnsi="Arial" w:cs="Arial"/>
          <w:b w:val="0"/>
          <w:iCs w:val="0"/>
          <w:color w:val="C00000"/>
        </w:rPr>
        <w:t>validé</w:t>
      </w:r>
      <w:r w:rsidR="00BD69E4" w:rsidRPr="00516908">
        <w:rPr>
          <w:rFonts w:ascii="Arial" w:hAnsi="Arial" w:cs="Arial"/>
          <w:b w:val="0"/>
          <w:bCs w:val="0"/>
          <w:iCs w:val="0"/>
          <w:color w:val="C00000"/>
        </w:rPr>
        <w:t xml:space="preserve"> par l</w:t>
      </w:r>
      <w:r w:rsidR="00652632" w:rsidRPr="00516908">
        <w:rPr>
          <w:rFonts w:ascii="Arial" w:hAnsi="Arial" w:cs="Arial"/>
          <w:b w:val="0"/>
          <w:bCs w:val="0"/>
          <w:iCs w:val="0"/>
          <w:color w:val="C00000"/>
        </w:rPr>
        <w:t>’</w:t>
      </w:r>
      <w:r w:rsidR="00BD69E4" w:rsidRPr="00516908">
        <w:rPr>
          <w:rFonts w:ascii="Arial" w:hAnsi="Arial" w:cs="Arial"/>
          <w:b w:val="0"/>
          <w:bCs w:val="0"/>
          <w:iCs w:val="0"/>
          <w:color w:val="C00000"/>
        </w:rPr>
        <w:t>équipe enseignante de la dominante.</w:t>
      </w:r>
    </w:p>
    <w:p w:rsidR="004125D2" w:rsidRPr="000304E5" w:rsidRDefault="00967AA5" w:rsidP="004125D2">
      <w:pPr>
        <w:pStyle w:val="Corpsdetexte21"/>
        <w:rPr>
          <w:rFonts w:ascii="Arial" w:hAnsi="Arial" w:cs="Arial"/>
          <w:b w:val="0"/>
          <w:i w:val="0"/>
          <w:iCs w:val="0"/>
          <w:color w:val="C00000"/>
        </w:rPr>
      </w:pPr>
      <w:r w:rsidRPr="000304E5">
        <w:rPr>
          <w:rStyle w:val="lev"/>
          <w:rFonts w:ascii="Arial" w:hAnsi="Arial" w:cs="Arial"/>
          <w:i w:val="0"/>
          <w:color w:val="C00000"/>
        </w:rPr>
        <w:t xml:space="preserve">6. </w:t>
      </w:r>
      <w:r w:rsidR="00C92AF8" w:rsidRPr="000304E5">
        <w:rPr>
          <w:rStyle w:val="lev"/>
          <w:rFonts w:ascii="Arial" w:hAnsi="Arial" w:cs="Arial"/>
          <w:i w:val="0"/>
          <w:color w:val="C00000"/>
        </w:rPr>
        <w:t>L</w:t>
      </w:r>
      <w:r w:rsidR="00652632" w:rsidRPr="000304E5">
        <w:rPr>
          <w:rStyle w:val="lev"/>
          <w:rFonts w:ascii="Arial" w:hAnsi="Arial" w:cs="Arial"/>
          <w:i w:val="0"/>
          <w:color w:val="C00000"/>
        </w:rPr>
        <w:t>’</w:t>
      </w:r>
      <w:r w:rsidR="00C92AF8" w:rsidRPr="000304E5">
        <w:rPr>
          <w:rStyle w:val="lev"/>
          <w:rFonts w:ascii="Arial" w:hAnsi="Arial" w:cs="Arial"/>
          <w:i w:val="0"/>
          <w:color w:val="C00000"/>
        </w:rPr>
        <w:t>examen du niveau de langue</w:t>
      </w:r>
      <w:r w:rsidR="00F758DE" w:rsidRPr="000304E5">
        <w:rPr>
          <w:rStyle w:val="lev"/>
          <w:rFonts w:ascii="Arial" w:hAnsi="Arial" w:cs="Arial"/>
          <w:i w:val="0"/>
          <w:color w:val="C00000"/>
        </w:rPr>
        <w:t xml:space="preserve"> anglaise</w:t>
      </w:r>
      <w:r w:rsidR="004A0F7D" w:rsidRPr="000304E5">
        <w:rPr>
          <w:rStyle w:val="lev"/>
          <w:rFonts w:ascii="Arial" w:hAnsi="Arial" w:cs="Arial"/>
          <w:i w:val="0"/>
          <w:color w:val="C00000"/>
        </w:rPr>
        <w:t xml:space="preserve"> </w:t>
      </w:r>
      <w:r w:rsidR="003E2EDF">
        <w:rPr>
          <w:rStyle w:val="lev"/>
          <w:rFonts w:ascii="Arial" w:hAnsi="Arial" w:cs="Arial"/>
          <w:i w:val="0"/>
          <w:color w:val="C00000"/>
        </w:rPr>
        <w:t>(</w:t>
      </w:r>
      <w:r w:rsidR="004A0F7D" w:rsidRPr="000304E5">
        <w:rPr>
          <w:rStyle w:val="lev"/>
          <w:rFonts w:ascii="Arial" w:hAnsi="Arial" w:cs="Arial"/>
          <w:i w:val="0"/>
          <w:color w:val="C00000"/>
        </w:rPr>
        <w:t>du type TOEIC</w:t>
      </w:r>
      <w:r w:rsidR="003E2EDF">
        <w:rPr>
          <w:rStyle w:val="lev"/>
          <w:rFonts w:ascii="Arial" w:hAnsi="Arial" w:cs="Arial"/>
          <w:i w:val="0"/>
          <w:color w:val="C00000"/>
        </w:rPr>
        <w:t>)</w:t>
      </w:r>
      <w:r w:rsidR="00C92AF8" w:rsidRPr="000304E5">
        <w:rPr>
          <w:rStyle w:val="lev"/>
          <w:rFonts w:ascii="Arial" w:hAnsi="Arial" w:cs="Arial"/>
          <w:i w:val="0"/>
          <w:color w:val="C00000"/>
        </w:rPr>
        <w:t xml:space="preserve"> </w:t>
      </w:r>
      <w:r w:rsidR="004125D2">
        <w:rPr>
          <w:rStyle w:val="lev"/>
          <w:rFonts w:ascii="Arial" w:hAnsi="Arial" w:cs="Arial"/>
          <w:i w:val="0"/>
          <w:color w:val="C00000"/>
        </w:rPr>
        <w:t>r</w:t>
      </w:r>
      <w:r w:rsidR="00C92AF8" w:rsidRPr="000304E5">
        <w:rPr>
          <w:rStyle w:val="lev"/>
          <w:rFonts w:ascii="Arial" w:hAnsi="Arial" w:cs="Arial"/>
          <w:i w:val="0"/>
          <w:color w:val="C00000"/>
        </w:rPr>
        <w:t>est</w:t>
      </w:r>
      <w:r w:rsidR="004125D2">
        <w:rPr>
          <w:rStyle w:val="lev"/>
          <w:rFonts w:ascii="Arial" w:hAnsi="Arial" w:cs="Arial"/>
          <w:i w:val="0"/>
          <w:color w:val="C00000"/>
        </w:rPr>
        <w:t>e</w:t>
      </w:r>
      <w:r w:rsidR="00C92AF8" w:rsidRPr="000304E5">
        <w:rPr>
          <w:rStyle w:val="lev"/>
          <w:rFonts w:ascii="Arial" w:hAnsi="Arial" w:cs="Arial"/>
          <w:i w:val="0"/>
          <w:color w:val="C00000"/>
        </w:rPr>
        <w:t xml:space="preserve"> assuré par l</w:t>
      </w:r>
      <w:r w:rsidR="00652632" w:rsidRPr="000304E5">
        <w:rPr>
          <w:rStyle w:val="lev"/>
          <w:rFonts w:ascii="Arial" w:hAnsi="Arial" w:cs="Arial"/>
          <w:i w:val="0"/>
          <w:color w:val="C00000"/>
        </w:rPr>
        <w:t>’</w:t>
      </w:r>
      <w:r w:rsidR="00C92AF8" w:rsidRPr="000304E5">
        <w:rPr>
          <w:rStyle w:val="lev"/>
          <w:rFonts w:ascii="Arial" w:hAnsi="Arial" w:cs="Arial"/>
          <w:i w:val="0"/>
          <w:color w:val="C00000"/>
        </w:rPr>
        <w:t>école d</w:t>
      </w:r>
      <w:r w:rsidR="00652632" w:rsidRPr="000304E5">
        <w:rPr>
          <w:rStyle w:val="lev"/>
          <w:rFonts w:ascii="Arial" w:hAnsi="Arial" w:cs="Arial"/>
          <w:i w:val="0"/>
          <w:color w:val="C00000"/>
        </w:rPr>
        <w:t>’</w:t>
      </w:r>
      <w:r w:rsidR="004125D2">
        <w:rPr>
          <w:rStyle w:val="lev"/>
          <w:rFonts w:ascii="Arial" w:hAnsi="Arial" w:cs="Arial"/>
          <w:i w:val="0"/>
          <w:color w:val="C00000"/>
        </w:rPr>
        <w:t>origine</w:t>
      </w:r>
      <w:r w:rsidR="00C92AF8" w:rsidRPr="000304E5">
        <w:rPr>
          <w:rStyle w:val="lev"/>
          <w:rFonts w:ascii="Arial" w:hAnsi="Arial" w:cs="Arial"/>
          <w:i w:val="0"/>
          <w:color w:val="C00000"/>
        </w:rPr>
        <w:t xml:space="preserve"> conformément aux dispositions de l</w:t>
      </w:r>
      <w:r w:rsidR="00652632" w:rsidRPr="000304E5">
        <w:rPr>
          <w:rStyle w:val="lev"/>
          <w:rFonts w:ascii="Arial" w:hAnsi="Arial" w:cs="Arial"/>
          <w:i w:val="0"/>
          <w:color w:val="C00000"/>
        </w:rPr>
        <w:t>’</w:t>
      </w:r>
      <w:r w:rsidR="00C92AF8" w:rsidRPr="000304E5">
        <w:rPr>
          <w:rStyle w:val="lev"/>
          <w:rFonts w:ascii="Arial" w:hAnsi="Arial" w:cs="Arial"/>
          <w:i w:val="0"/>
          <w:color w:val="C00000"/>
        </w:rPr>
        <w:t>école d</w:t>
      </w:r>
      <w:r w:rsidR="00652632" w:rsidRPr="000304E5">
        <w:rPr>
          <w:rStyle w:val="lev"/>
          <w:rFonts w:ascii="Arial" w:hAnsi="Arial" w:cs="Arial"/>
          <w:i w:val="0"/>
          <w:color w:val="C00000"/>
        </w:rPr>
        <w:t>’</w:t>
      </w:r>
      <w:r w:rsidR="00C92AF8" w:rsidRPr="000304E5">
        <w:rPr>
          <w:rStyle w:val="lev"/>
          <w:rFonts w:ascii="Arial" w:hAnsi="Arial" w:cs="Arial"/>
          <w:i w:val="0"/>
          <w:color w:val="C00000"/>
        </w:rPr>
        <w:t>origine.</w:t>
      </w:r>
      <w:r w:rsidR="004125D2" w:rsidRPr="004125D2">
        <w:rPr>
          <w:rFonts w:ascii="Arial" w:hAnsi="Arial" w:cs="Arial"/>
          <w:b w:val="0"/>
          <w:i w:val="0"/>
          <w:iCs w:val="0"/>
          <w:color w:val="C00000"/>
        </w:rPr>
        <w:t xml:space="preserve"> </w:t>
      </w:r>
    </w:p>
    <w:sectPr w:rsidR="004125D2" w:rsidRPr="000304E5" w:rsidSect="009A2D58">
      <w:footerReference w:type="default" r:id="rId10"/>
      <w:pgSz w:w="11906" w:h="16838"/>
      <w:pgMar w:top="851" w:right="1077" w:bottom="284" w:left="107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FB" w:rsidRDefault="001445FB">
      <w:r>
        <w:separator/>
      </w:r>
    </w:p>
  </w:endnote>
  <w:endnote w:type="continuationSeparator" w:id="0">
    <w:p w:rsidR="001445FB" w:rsidRDefault="0014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97" w:rsidRPr="004204DB" w:rsidRDefault="00D66D97">
    <w:pPr>
      <w:pStyle w:val="Pieddepage"/>
      <w:jc w:val="center"/>
      <w:rPr>
        <w:rFonts w:ascii="Arial" w:hAnsi="Arial" w:cs="Arial"/>
      </w:rPr>
    </w:pPr>
    <w:r w:rsidRPr="004204DB">
      <w:rPr>
        <w:rFonts w:ascii="Arial" w:hAnsi="Arial" w:cs="Arial"/>
      </w:rPr>
      <w:fldChar w:fldCharType="begin"/>
    </w:r>
    <w:r w:rsidRPr="004204DB">
      <w:rPr>
        <w:rFonts w:ascii="Arial" w:hAnsi="Arial" w:cs="Arial"/>
      </w:rPr>
      <w:instrText>PAGE   \* MERGEFORMAT</w:instrText>
    </w:r>
    <w:r w:rsidRPr="004204DB">
      <w:rPr>
        <w:rFonts w:ascii="Arial" w:hAnsi="Arial" w:cs="Arial"/>
      </w:rPr>
      <w:fldChar w:fldCharType="separate"/>
    </w:r>
    <w:r w:rsidR="00DF44DB">
      <w:rPr>
        <w:rFonts w:ascii="Arial" w:hAnsi="Arial" w:cs="Arial"/>
        <w:noProof/>
      </w:rPr>
      <w:t>5</w:t>
    </w:r>
    <w:r w:rsidRPr="004204D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FB" w:rsidRDefault="001445FB">
      <w:r>
        <w:separator/>
      </w:r>
    </w:p>
  </w:footnote>
  <w:footnote w:type="continuationSeparator" w:id="0">
    <w:p w:rsidR="001445FB" w:rsidRDefault="0014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pStyle w:val="NormalArial"/>
      <w:lvlText w:val="-"/>
      <w:lvlJc w:val="left"/>
      <w:pPr>
        <w:tabs>
          <w:tab w:val="num" w:pos="-201"/>
        </w:tabs>
        <w:ind w:left="201" w:hanging="360"/>
      </w:pPr>
      <w:rPr>
        <w:rFonts w:ascii="Arial" w:hAnsi="Arial" w:cs="Arial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4"/>
        <w:szCs w:val="24"/>
      </w:rPr>
    </w:lvl>
  </w:abstractNum>
  <w:abstractNum w:abstractNumId="5">
    <w:nsid w:val="6A6579D9"/>
    <w:multiLevelType w:val="hybridMultilevel"/>
    <w:tmpl w:val="95903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E6936"/>
    <w:multiLevelType w:val="hybridMultilevel"/>
    <w:tmpl w:val="125CC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14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F4"/>
    <w:rsid w:val="00002E47"/>
    <w:rsid w:val="00004C15"/>
    <w:rsid w:val="000304E5"/>
    <w:rsid w:val="00041983"/>
    <w:rsid w:val="000503D7"/>
    <w:rsid w:val="00061BA2"/>
    <w:rsid w:val="0008027B"/>
    <w:rsid w:val="000C6423"/>
    <w:rsid w:val="00134502"/>
    <w:rsid w:val="001445FB"/>
    <w:rsid w:val="00155996"/>
    <w:rsid w:val="00155F02"/>
    <w:rsid w:val="001C1603"/>
    <w:rsid w:val="001C7903"/>
    <w:rsid w:val="001F4731"/>
    <w:rsid w:val="00211691"/>
    <w:rsid w:val="00283631"/>
    <w:rsid w:val="0029532C"/>
    <w:rsid w:val="00305CFA"/>
    <w:rsid w:val="00315003"/>
    <w:rsid w:val="003349AE"/>
    <w:rsid w:val="00356C1A"/>
    <w:rsid w:val="00387B79"/>
    <w:rsid w:val="00397A4E"/>
    <w:rsid w:val="003A0CD1"/>
    <w:rsid w:val="003D2C4A"/>
    <w:rsid w:val="003E1D85"/>
    <w:rsid w:val="003E2EDF"/>
    <w:rsid w:val="003E6966"/>
    <w:rsid w:val="003F5022"/>
    <w:rsid w:val="004125D2"/>
    <w:rsid w:val="004204DB"/>
    <w:rsid w:val="00440124"/>
    <w:rsid w:val="00457902"/>
    <w:rsid w:val="00493F29"/>
    <w:rsid w:val="004A0F7D"/>
    <w:rsid w:val="00516908"/>
    <w:rsid w:val="00531B50"/>
    <w:rsid w:val="00554492"/>
    <w:rsid w:val="005A63EB"/>
    <w:rsid w:val="00602BC7"/>
    <w:rsid w:val="00652632"/>
    <w:rsid w:val="00662AE0"/>
    <w:rsid w:val="00675A4C"/>
    <w:rsid w:val="00697BB9"/>
    <w:rsid w:val="006A08E6"/>
    <w:rsid w:val="006B6C39"/>
    <w:rsid w:val="006D7AF6"/>
    <w:rsid w:val="00732980"/>
    <w:rsid w:val="00781C4A"/>
    <w:rsid w:val="00790204"/>
    <w:rsid w:val="007A0358"/>
    <w:rsid w:val="007B79CA"/>
    <w:rsid w:val="00840D28"/>
    <w:rsid w:val="00852394"/>
    <w:rsid w:val="008C6C33"/>
    <w:rsid w:val="008D4BF4"/>
    <w:rsid w:val="00946CD1"/>
    <w:rsid w:val="00960DF3"/>
    <w:rsid w:val="00967AA5"/>
    <w:rsid w:val="009A2D58"/>
    <w:rsid w:val="009A529A"/>
    <w:rsid w:val="00A35554"/>
    <w:rsid w:val="00A40E37"/>
    <w:rsid w:val="00A80DAC"/>
    <w:rsid w:val="00A81022"/>
    <w:rsid w:val="00B22B42"/>
    <w:rsid w:val="00B8424B"/>
    <w:rsid w:val="00BB3B51"/>
    <w:rsid w:val="00BC79D6"/>
    <w:rsid w:val="00BD69E4"/>
    <w:rsid w:val="00BF11E8"/>
    <w:rsid w:val="00C051F4"/>
    <w:rsid w:val="00C54873"/>
    <w:rsid w:val="00C6551F"/>
    <w:rsid w:val="00C87E55"/>
    <w:rsid w:val="00C92AF8"/>
    <w:rsid w:val="00CF33AA"/>
    <w:rsid w:val="00D05A45"/>
    <w:rsid w:val="00D06AC5"/>
    <w:rsid w:val="00D66D97"/>
    <w:rsid w:val="00DA6EAD"/>
    <w:rsid w:val="00DC60D6"/>
    <w:rsid w:val="00DE42AF"/>
    <w:rsid w:val="00DF44DB"/>
    <w:rsid w:val="00DF5779"/>
    <w:rsid w:val="00E04711"/>
    <w:rsid w:val="00E52536"/>
    <w:rsid w:val="00EA3071"/>
    <w:rsid w:val="00EB7280"/>
    <w:rsid w:val="00ED7611"/>
    <w:rsid w:val="00F33F67"/>
    <w:rsid w:val="00F758DE"/>
    <w:rsid w:val="00F860E4"/>
    <w:rsid w:val="00FB531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2593BB-DE39-49A1-9C7D-C0ECBED8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4"/>
      <w:szCs w:val="24"/>
      <w:lang w:val="en-US" w:eastAsia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18"/>
      </w:tabs>
      <w:jc w:val="center"/>
      <w:outlineLvl w:val="2"/>
    </w:pPr>
    <w:rPr>
      <w:sz w:val="24"/>
      <w:szCs w:val="24"/>
      <w:lang w:val="en-US" w:eastAsia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418"/>
      </w:tabs>
      <w:jc w:val="right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Tahoma" w:hAnsi="Tahoma" w:cs="Tahoma"/>
      <w:sz w:val="52"/>
      <w:szCs w:val="5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498"/>
      </w:tabs>
      <w:outlineLvl w:val="5"/>
    </w:pPr>
    <w:rPr>
      <w:rFonts w:ascii="Tahoma" w:hAnsi="Tahoma" w:cs="Tahoma"/>
      <w:b/>
      <w:bCs/>
      <w:sz w:val="24"/>
      <w:szCs w:val="24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tabs>
        <w:tab w:val="right" w:pos="9498"/>
      </w:tabs>
      <w:jc w:val="center"/>
      <w:outlineLvl w:val="6"/>
    </w:pPr>
    <w:rPr>
      <w:rFonts w:ascii="Tahoma" w:hAnsi="Tahoma" w:cs="Tahoma"/>
      <w:b/>
      <w:bCs/>
      <w:sz w:val="28"/>
      <w:szCs w:val="28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</w:rPr>
  </w:style>
  <w:style w:type="character" w:customStyle="1" w:styleId="WW8Num3z0">
    <w:name w:val="WW8Num3z0"/>
    <w:rPr>
      <w:rFonts w:ascii="Arial" w:eastAsia="Times New Roman" w:hAnsi="Arial" w:cs="Arial"/>
      <w:sz w:val="24"/>
      <w:szCs w:val="24"/>
    </w:rPr>
  </w:style>
  <w:style w:type="character" w:customStyle="1" w:styleId="WW8Num4z0">
    <w:name w:val="WW8Num4z0"/>
    <w:rPr>
      <w:rFonts w:ascii="Arial" w:hAnsi="Arial" w:cs="Times New Roman"/>
      <w:b w:val="0"/>
      <w:bCs w:val="0"/>
      <w:i w:val="0"/>
      <w:iCs w:val="0"/>
    </w:rPr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Times New Roman" w:hAnsi="Arial" w:cs="Arial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rial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St7z0">
    <w:name w:val="WW8NumSt7z0"/>
    <w:rPr>
      <w:rFonts w:ascii="Symbol" w:hAnsi="Symbol" w:cs="Symbol"/>
      <w:b w:val="0"/>
      <w:i w:val="0"/>
      <w:sz w:val="24"/>
      <w:u w:val="none"/>
    </w:rPr>
  </w:style>
  <w:style w:type="character" w:customStyle="1" w:styleId="Policepardfaut1">
    <w:name w:val="Police par défaut1"/>
  </w:style>
  <w:style w:type="character" w:customStyle="1" w:styleId="CarCar13">
    <w:name w:val="Car Car1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Car12">
    <w:name w:val="Car Car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Car11">
    <w:name w:val="Car Car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Car10">
    <w:name w:val="Car Car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Car9">
    <w:name w:val="Car Car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Car8">
    <w:name w:val="Car Car8"/>
    <w:rPr>
      <w:rFonts w:ascii="Calibri" w:eastAsia="Times New Roman" w:hAnsi="Calibri" w:cs="Times New Roman"/>
      <w:b/>
      <w:bCs/>
    </w:rPr>
  </w:style>
  <w:style w:type="character" w:customStyle="1" w:styleId="CarCar7">
    <w:name w:val="Car Car7"/>
    <w:rPr>
      <w:rFonts w:ascii="Calibri" w:eastAsia="Times New Roman" w:hAnsi="Calibri" w:cs="Times New Roman"/>
      <w:sz w:val="24"/>
      <w:szCs w:val="24"/>
    </w:rPr>
  </w:style>
  <w:style w:type="character" w:customStyle="1" w:styleId="CarCar6">
    <w:name w:val="Car Car6"/>
    <w:rPr>
      <w:rFonts w:ascii="Tahoma" w:hAnsi="Tahoma" w:cs="Tahoma"/>
      <w:sz w:val="16"/>
      <w:szCs w:val="16"/>
    </w:rPr>
  </w:style>
  <w:style w:type="character" w:customStyle="1" w:styleId="CarCar5">
    <w:name w:val="Car Car5"/>
    <w:rPr>
      <w:sz w:val="20"/>
      <w:szCs w:val="20"/>
    </w:rPr>
  </w:style>
  <w:style w:type="character" w:customStyle="1" w:styleId="CarCar4">
    <w:name w:val="Car Car4"/>
    <w:rPr>
      <w:sz w:val="20"/>
      <w:szCs w:val="20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character" w:customStyle="1" w:styleId="CarCar3">
    <w:name w:val="Car Car3"/>
    <w:rPr>
      <w:rFonts w:ascii="Tahoma" w:hAnsi="Tahoma" w:cs="Tahoma"/>
      <w:sz w:val="16"/>
      <w:szCs w:val="16"/>
    </w:rPr>
  </w:style>
  <w:style w:type="character" w:styleId="Numrodepage">
    <w:name w:val="page number"/>
    <w:rPr>
      <w:rFonts w:cs="Times New Roman"/>
    </w:rPr>
  </w:style>
  <w:style w:type="character" w:customStyle="1" w:styleId="CarCar2">
    <w:name w:val="Car Car2"/>
    <w:rPr>
      <w:sz w:val="20"/>
      <w:szCs w:val="20"/>
    </w:rPr>
  </w:style>
  <w:style w:type="character" w:customStyle="1" w:styleId="CarCar1">
    <w:name w:val="Car C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Car">
    <w:name w:val="Car Car"/>
    <w:rPr>
      <w:sz w:val="20"/>
      <w:szCs w:val="20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Pr>
      <w:rFonts w:ascii="Tahoma" w:hAnsi="Tahoma" w:cs="Tahoma"/>
      <w:sz w:val="48"/>
      <w:szCs w:val="4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tabs>
        <w:tab w:val="right" w:pos="9498"/>
      </w:tabs>
      <w:jc w:val="center"/>
    </w:pPr>
    <w:rPr>
      <w:rFonts w:ascii="Tahoma" w:hAnsi="Tahoma" w:cs="Tahoma"/>
      <w:b/>
      <w:bCs/>
      <w:sz w:val="28"/>
      <w:szCs w:val="28"/>
      <w:lang w:val="en-US" w:eastAsia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Adressedestinataire">
    <w:name w:val="envelope address"/>
    <w:basedOn w:val="Normal"/>
    <w:pPr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customStyle="1" w:styleId="Corpsdetexte21">
    <w:name w:val="Corps de texte 21"/>
    <w:basedOn w:val="Normal"/>
    <w:rPr>
      <w:rFonts w:ascii="Tahoma" w:hAnsi="Tahoma" w:cs="Tahoma"/>
      <w:b/>
      <w:bCs/>
      <w:i/>
      <w:iCs/>
      <w:sz w:val="24"/>
      <w:szCs w:val="24"/>
    </w:rPr>
  </w:style>
  <w:style w:type="paragraph" w:customStyle="1" w:styleId="NormalArial">
    <w:name w:val="Normal + Arial"/>
    <w:basedOn w:val="Normal"/>
    <w:pPr>
      <w:numPr>
        <w:numId w:val="3"/>
      </w:numPr>
      <w:tabs>
        <w:tab w:val="left" w:pos="567"/>
        <w:tab w:val="left" w:pos="7293"/>
      </w:tabs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western">
    <w:name w:val="western"/>
    <w:basedOn w:val="Normal"/>
    <w:pPr>
      <w:suppressAutoHyphens w:val="0"/>
      <w:autoSpaceDE/>
      <w:spacing w:before="100"/>
    </w:pPr>
    <w:rPr>
      <w:rFonts w:ascii="Tahoma" w:hAnsi="Tahoma" w:cs="Tahoma"/>
      <w:color w:val="000000"/>
      <w:sz w:val="48"/>
      <w:szCs w:val="48"/>
    </w:rPr>
  </w:style>
  <w:style w:type="character" w:styleId="lev">
    <w:name w:val="Strong"/>
    <w:uiPriority w:val="22"/>
    <w:qFormat/>
    <w:rsid w:val="00C92AF8"/>
    <w:rPr>
      <w:b/>
      <w:bCs/>
    </w:rPr>
  </w:style>
  <w:style w:type="table" w:styleId="Grilledutableau">
    <w:name w:val="Table Grid"/>
    <w:basedOn w:val="TableauNormal"/>
    <w:uiPriority w:val="39"/>
    <w:rsid w:val="00554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D66D97"/>
    <w:rPr>
      <w:lang w:eastAsia="zh-CN"/>
    </w:rPr>
  </w:style>
  <w:style w:type="character" w:styleId="Numrodeligne">
    <w:name w:val="line number"/>
    <w:basedOn w:val="Policepardfaut"/>
    <w:uiPriority w:val="99"/>
    <w:semiHidden/>
    <w:unhideWhenUsed/>
    <w:rsid w:val="009A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-3Aext@agroparistec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39AB-EF48-42D5-8B97-AA32E5D6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8811</CharactersWithSpaces>
  <SharedDoc>false</SharedDoc>
  <HLinks>
    <vt:vector size="12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http://www.agroparistech.fr/-Dominante-d-approfondissement-d-.html</vt:lpwstr>
      </vt:variant>
      <vt:variant>
        <vt:lpwstr/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mailto:candidature-3Aext@agroparistech.fr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Mission communication / Cellule Média</dc:creator>
  <cp:keywords/>
  <cp:lastModifiedBy>Utilisateur1</cp:lastModifiedBy>
  <cp:revision>8</cp:revision>
  <cp:lastPrinted>2019-01-15T14:02:00Z</cp:lastPrinted>
  <dcterms:created xsi:type="dcterms:W3CDTF">2023-02-08T10:30:00Z</dcterms:created>
  <dcterms:modified xsi:type="dcterms:W3CDTF">2024-02-12T16:38:00Z</dcterms:modified>
</cp:coreProperties>
</file>